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3177" w:rsidRDefault="00DE3177" w:rsidP="00A0024A">
      <w:pPr>
        <w:jc w:val="center"/>
        <w:rPr>
          <w:rFonts w:ascii="Arial" w:hAnsi="Arial" w:cs="Arial"/>
          <w:b/>
          <w:bCs/>
          <w:u w:val="single"/>
          <w:lang w:eastAsia="es-ES"/>
        </w:rPr>
      </w:pPr>
    </w:p>
    <w:p w:rsidR="00DE3177" w:rsidRPr="00DE3177" w:rsidRDefault="00DE3177" w:rsidP="00A0024A">
      <w:pPr>
        <w:pStyle w:val="Ttulo5"/>
        <w:jc w:val="center"/>
        <w:rPr>
          <w:b/>
          <w:u w:val="single"/>
        </w:rPr>
      </w:pPr>
    </w:p>
    <w:p w:rsidR="00305D8C" w:rsidRPr="00A0024A" w:rsidRDefault="00305D8C" w:rsidP="00A0024A">
      <w:pPr>
        <w:pStyle w:val="Ttulo5"/>
        <w:jc w:val="center"/>
        <w:rPr>
          <w:b/>
          <w:u w:val="single"/>
        </w:rPr>
      </w:pPr>
      <w:r w:rsidRPr="00A0024A">
        <w:rPr>
          <w:rFonts w:ascii="Arial" w:hAnsi="Arial" w:cs="Arial"/>
          <w:b/>
          <w:bCs/>
          <w:u w:val="single"/>
          <w:lang w:eastAsia="es-ES"/>
        </w:rPr>
        <w:t>SOLICITUD DE DOCUMENTACIÓN</w:t>
      </w:r>
      <w:r w:rsidR="00A0024A" w:rsidRPr="00A0024A">
        <w:rPr>
          <w:rFonts w:ascii="Arial" w:hAnsi="Arial" w:cs="Arial"/>
          <w:b/>
          <w:bCs/>
          <w:u w:val="single"/>
          <w:lang w:eastAsia="es-ES"/>
        </w:rPr>
        <w:t xml:space="preserve"> SOBRE EXPEDIENTE</w:t>
      </w:r>
      <w:r w:rsidR="002C5150">
        <w:rPr>
          <w:rFonts w:ascii="Arial" w:hAnsi="Arial" w:cs="Arial"/>
          <w:b/>
          <w:bCs/>
          <w:u w:val="single"/>
          <w:lang w:eastAsia="es-ES"/>
        </w:rPr>
        <w:t xml:space="preserve"> PERSONAL</w:t>
      </w:r>
      <w:bookmarkStart w:id="0" w:name="_GoBack"/>
      <w:bookmarkEnd w:id="0"/>
    </w:p>
    <w:p w:rsidR="00305D8C" w:rsidRDefault="00305D8C">
      <w:pPr>
        <w:pStyle w:val="Ttulo5"/>
        <w:rPr>
          <w:rFonts w:ascii="Arial" w:hAnsi="Arial" w:cs="Arial"/>
          <w:b/>
          <w:bCs/>
          <w:u w:val="single"/>
          <w:lang w:eastAsia="es-ES"/>
        </w:rPr>
      </w:pPr>
    </w:p>
    <w:p w:rsidR="00ED3C39" w:rsidRPr="00ED3C39" w:rsidRDefault="00ED3C39">
      <w:pPr>
        <w:pStyle w:val="Ttulo5"/>
      </w:pPr>
    </w:p>
    <w:p w:rsidR="00305D8C" w:rsidRDefault="00305D8C">
      <w:pPr>
        <w:pStyle w:val="Ttulo5"/>
      </w:pPr>
      <w:r>
        <w:rPr>
          <w:rFonts w:ascii="Arial" w:hAnsi="Arial" w:cs="Arial"/>
          <w:b/>
          <w:bCs/>
        </w:rPr>
        <w:t>DATOS DEL SOLICITANTE</w:t>
      </w:r>
      <w:r>
        <w:rPr>
          <w:rStyle w:val="Caracteresdenotaalpie"/>
          <w:rFonts w:ascii="Arial" w:hAnsi="Arial" w:cs="Arial"/>
          <w:b/>
          <w:bCs/>
        </w:rPr>
        <w:footnoteReference w:id="1"/>
      </w:r>
      <w:r>
        <w:rPr>
          <w:rFonts w:ascii="Arial" w:hAnsi="Arial" w:cs="Arial"/>
          <w:b/>
          <w:bCs/>
        </w:rPr>
        <w:t>:</w:t>
      </w:r>
    </w:p>
    <w:p w:rsidR="00305D8C" w:rsidRDefault="00305D8C">
      <w:pPr>
        <w:rPr>
          <w:rFonts w:ascii="Arial" w:hAnsi="Arial" w:cs="Arial"/>
          <w:b/>
          <w:bCs/>
        </w:rPr>
      </w:pPr>
    </w:p>
    <w:p w:rsidR="00305D8C" w:rsidRDefault="00305D8C">
      <w:pPr>
        <w:spacing w:line="360" w:lineRule="auto"/>
        <w:ind w:left="993"/>
      </w:pPr>
      <w:r>
        <w:rPr>
          <w:rFonts w:ascii="Arial" w:hAnsi="Arial" w:cs="Arial"/>
          <w:sz w:val="24"/>
        </w:rPr>
        <w:t>1º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 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 xml:space="preserve">............................................... </w:t>
      </w:r>
      <w:r w:rsidR="00A0024A">
        <w:rPr>
          <w:rFonts w:ascii="Arial" w:hAnsi="Arial" w:cs="Arial"/>
          <w:sz w:val="24"/>
        </w:rPr>
        <w:t xml:space="preserve">Nº de </w:t>
      </w:r>
      <w:r>
        <w:rPr>
          <w:rFonts w:ascii="Arial" w:hAnsi="Arial" w:cs="Arial"/>
          <w:sz w:val="24"/>
        </w:rPr>
        <w:t>DNI</w:t>
      </w:r>
      <w:r w:rsidR="00A0024A">
        <w:rPr>
          <w:rFonts w:ascii="Arial" w:hAnsi="Arial" w:cs="Arial"/>
          <w:sz w:val="24"/>
        </w:rPr>
        <w:t>/Pasaporte</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Domicilio</w:t>
      </w:r>
      <w:r w:rsidR="00A0024A">
        <w:rPr>
          <w:rFonts w:ascii="Arial" w:hAnsi="Arial" w:cs="Arial"/>
          <w:sz w:val="24"/>
        </w:rPr>
        <w:t xml:space="preserve"> para </w:t>
      </w:r>
      <w:r w:rsidR="005739AC">
        <w:rPr>
          <w:rFonts w:ascii="Arial" w:hAnsi="Arial" w:cs="Arial"/>
          <w:sz w:val="24"/>
        </w:rPr>
        <w:t>comunicaciones</w:t>
      </w:r>
      <w:r>
        <w:rPr>
          <w:rFonts w:ascii="Arial" w:hAnsi="Arial" w:cs="Arial"/>
          <w:sz w:val="24"/>
        </w:rPr>
        <w:t>:..........................................................................................</w:t>
      </w:r>
    </w:p>
    <w:p w:rsidR="00305D8C" w:rsidRDefault="00AF1284">
      <w:pPr>
        <w:spacing w:line="360" w:lineRule="auto"/>
        <w:ind w:left="992"/>
        <w:rPr>
          <w:rFonts w:ascii="Arial" w:hAnsi="Arial" w:cs="Arial"/>
          <w:sz w:val="24"/>
        </w:rPr>
      </w:pPr>
      <w:r>
        <w:rPr>
          <w:rFonts w:ascii="Arial" w:hAnsi="Arial" w:cs="Arial"/>
          <w:sz w:val="24"/>
        </w:rPr>
        <w:t>………………………………………………………………………………………………………</w:t>
      </w:r>
    </w:p>
    <w:p w:rsidR="00AF1284" w:rsidRDefault="00AF1284" w:rsidP="00AF1284">
      <w:pPr>
        <w:spacing w:line="360" w:lineRule="auto"/>
        <w:ind w:left="992"/>
      </w:pPr>
      <w:proofErr w:type="spellStart"/>
      <w:r>
        <w:rPr>
          <w:rFonts w:ascii="Arial" w:hAnsi="Arial" w:cs="Arial"/>
          <w:sz w:val="24"/>
        </w:rPr>
        <w:t>Tf</w:t>
      </w:r>
      <w:proofErr w:type="spellEnd"/>
      <w:r>
        <w:rPr>
          <w:rFonts w:ascii="Arial" w:hAnsi="Arial" w:cs="Arial"/>
          <w:sz w:val="24"/>
        </w:rPr>
        <w:t xml:space="preserve"> de contacto...............................Dirección correo electrónico........................................</w:t>
      </w:r>
    </w:p>
    <w:p w:rsidR="00412AC0" w:rsidRDefault="00412AC0">
      <w:pPr>
        <w:spacing w:line="360" w:lineRule="auto"/>
        <w:ind w:left="992"/>
      </w:pPr>
      <w:r>
        <w:rPr>
          <w:rFonts w:ascii="Arial" w:hAnsi="Arial" w:cs="Arial"/>
          <w:sz w:val="24"/>
        </w:rPr>
        <w:t>Parentesco con la persona cuyo expediente se solicita:……………………………………..</w:t>
      </w:r>
    </w:p>
    <w:p w:rsidR="00305D8C" w:rsidRDefault="00305D8C">
      <w:pPr>
        <w:ind w:left="993"/>
        <w:rPr>
          <w:rFonts w:ascii="Arial" w:hAnsi="Arial" w:cs="Arial"/>
          <w:sz w:val="24"/>
        </w:rPr>
      </w:pPr>
    </w:p>
    <w:p w:rsidR="00305D8C" w:rsidRDefault="00305D8C">
      <w:pPr>
        <w:ind w:left="993"/>
      </w:pPr>
      <w:r>
        <w:rPr>
          <w:rFonts w:ascii="Arial" w:hAnsi="Arial" w:cs="Arial"/>
          <w:b/>
          <w:bCs/>
          <w:sz w:val="24"/>
        </w:rPr>
        <w:t>SOLICITA:</w:t>
      </w:r>
    </w:p>
    <w:p w:rsidR="00305D8C" w:rsidRDefault="00305D8C">
      <w:pPr>
        <w:numPr>
          <w:ilvl w:val="0"/>
          <w:numId w:val="3"/>
        </w:numPr>
        <w:ind w:left="1418" w:right="361" w:hanging="425"/>
      </w:pPr>
      <w:r>
        <w:rPr>
          <w:rFonts w:ascii="Arial" w:hAnsi="Arial" w:cs="Arial"/>
          <w:kern w:val="2"/>
          <w:sz w:val="24"/>
          <w:szCs w:val="24"/>
          <w:lang w:val="es-ES_tradnl"/>
        </w:rPr>
        <w:t>Copia certif</w:t>
      </w:r>
      <w:r w:rsidR="00A0024A">
        <w:rPr>
          <w:rFonts w:ascii="Arial" w:hAnsi="Arial" w:cs="Arial"/>
          <w:kern w:val="2"/>
          <w:sz w:val="24"/>
          <w:szCs w:val="24"/>
          <w:lang w:val="es-ES_tradnl"/>
        </w:rPr>
        <w:t>icada de documentación personal</w:t>
      </w:r>
      <w:r>
        <w:rPr>
          <w:rFonts w:ascii="Arial" w:hAnsi="Arial" w:cs="Arial"/>
          <w:kern w:val="2"/>
          <w:sz w:val="24"/>
          <w:szCs w:val="24"/>
          <w:lang w:val="es-ES_tradnl"/>
        </w:rPr>
        <w:t>.</w:t>
      </w:r>
    </w:p>
    <w:p w:rsidR="00305D8C" w:rsidRDefault="00305D8C">
      <w:pPr>
        <w:numPr>
          <w:ilvl w:val="0"/>
          <w:numId w:val="3"/>
        </w:numPr>
        <w:ind w:left="1418" w:right="361" w:hanging="425"/>
      </w:pP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ind w:left="1418" w:right="361"/>
        <w:rPr>
          <w:rFonts w:ascii="Arial" w:hAnsi="Arial" w:cs="Arial"/>
          <w:sz w:val="24"/>
          <w:szCs w:val="24"/>
        </w:rPr>
      </w:pPr>
    </w:p>
    <w:p w:rsidR="00305D8C" w:rsidRDefault="00305D8C">
      <w:pPr>
        <w:ind w:left="1418" w:right="361" w:hanging="425"/>
        <w:rPr>
          <w:rFonts w:ascii="Arial" w:hAnsi="Arial" w:cs="Arial"/>
          <w:sz w:val="24"/>
        </w:rPr>
      </w:pPr>
      <w:r>
        <w:rPr>
          <w:rFonts w:ascii="Arial" w:hAnsi="Arial" w:cs="Arial"/>
          <w:sz w:val="24"/>
        </w:rPr>
        <w:t>Motivo</w:t>
      </w:r>
      <w:r w:rsidR="00AF1284">
        <w:rPr>
          <w:rFonts w:ascii="Arial" w:hAnsi="Arial" w:cs="Arial"/>
          <w:sz w:val="24"/>
        </w:rPr>
        <w:t xml:space="preserve"> (cumplimentación voluntaria)</w:t>
      </w:r>
      <w:r w:rsidR="00A0024A">
        <w:rPr>
          <w:rFonts w:ascii="Arial" w:hAnsi="Arial" w:cs="Arial"/>
          <w:sz w:val="24"/>
        </w:rPr>
        <w:t>:</w:t>
      </w:r>
      <w:r>
        <w:rPr>
          <w:rFonts w:ascii="Arial" w:hAnsi="Arial" w:cs="Arial"/>
          <w:sz w:val="24"/>
        </w:rPr>
        <w:t>……………………………………………………………</w:t>
      </w:r>
    </w:p>
    <w:p w:rsidR="00AF1284" w:rsidRDefault="00AF1284">
      <w:pPr>
        <w:ind w:left="1418" w:right="361" w:hanging="425"/>
      </w:pPr>
      <w:r>
        <w:rPr>
          <w:rFonts w:ascii="Arial" w:hAnsi="Arial" w:cs="Arial"/>
          <w:sz w:val="24"/>
        </w:rPr>
        <w:t>……………………………………………………………………………………………………….</w:t>
      </w:r>
    </w:p>
    <w:p w:rsidR="00305D8C" w:rsidRDefault="00305D8C">
      <w:pPr>
        <w:ind w:left="993"/>
        <w:rPr>
          <w:sz w:val="24"/>
        </w:rPr>
      </w:pPr>
      <w:r>
        <w:rPr>
          <w:sz w:val="24"/>
        </w:rPr>
        <w:tab/>
      </w:r>
      <w:r>
        <w:rPr>
          <w:sz w:val="24"/>
        </w:rPr>
        <w:tab/>
      </w:r>
    </w:p>
    <w:p w:rsidR="00305D8C" w:rsidRDefault="00305D8C">
      <w:pPr>
        <w:ind w:left="993"/>
        <w:rPr>
          <w:sz w:val="24"/>
        </w:rPr>
      </w:pPr>
    </w:p>
    <w:p w:rsidR="00305D8C" w:rsidRDefault="00305D8C">
      <w:pPr>
        <w:ind w:left="426" w:firstLine="567"/>
        <w:rPr>
          <w:rFonts w:ascii="Arial" w:hAnsi="Arial" w:cs="Arial"/>
          <w:b/>
          <w:sz w:val="24"/>
        </w:rPr>
      </w:pPr>
      <w:r>
        <w:rPr>
          <w:rFonts w:ascii="Arial" w:hAnsi="Arial" w:cs="Arial"/>
          <w:b/>
          <w:caps/>
          <w:sz w:val="24"/>
        </w:rPr>
        <w:t xml:space="preserve">Datos </w:t>
      </w:r>
      <w:r w:rsidR="008E16E7">
        <w:rPr>
          <w:rFonts w:ascii="Arial" w:hAnsi="Arial" w:cs="Arial"/>
          <w:b/>
          <w:caps/>
          <w:sz w:val="24"/>
        </w:rPr>
        <w:t>DEL</w:t>
      </w:r>
      <w:r w:rsidR="00A0024A">
        <w:rPr>
          <w:rFonts w:ascii="Arial" w:hAnsi="Arial" w:cs="Arial"/>
          <w:b/>
          <w:caps/>
          <w:sz w:val="24"/>
        </w:rPr>
        <w:t xml:space="preserve"> expediente personal solicitado</w:t>
      </w:r>
      <w:r>
        <w:rPr>
          <w:rFonts w:ascii="Arial" w:hAnsi="Arial" w:cs="Arial"/>
          <w:b/>
          <w:caps/>
          <w:sz w:val="24"/>
        </w:rPr>
        <w:t xml:space="preserve"> </w:t>
      </w:r>
      <w:r>
        <w:rPr>
          <w:rFonts w:ascii="Arial" w:hAnsi="Arial" w:cs="Arial"/>
          <w:b/>
          <w:sz w:val="24"/>
        </w:rPr>
        <w:t>(</w:t>
      </w:r>
      <w:r>
        <w:rPr>
          <w:rFonts w:ascii="Arial" w:hAnsi="Arial" w:cs="Arial"/>
          <w:b/>
          <w:bCs/>
          <w:sz w:val="24"/>
        </w:rPr>
        <w:t>*</w:t>
      </w:r>
      <w:r>
        <w:rPr>
          <w:rFonts w:ascii="Arial" w:hAnsi="Arial" w:cs="Arial"/>
          <w:b/>
          <w:sz w:val="24"/>
        </w:rPr>
        <w:t>):</w:t>
      </w:r>
    </w:p>
    <w:p w:rsidR="008E16E7" w:rsidRPr="008E16E7" w:rsidRDefault="008E16E7">
      <w:pPr>
        <w:ind w:left="426" w:firstLine="567"/>
        <w:rPr>
          <w:sz w:val="20"/>
        </w:rPr>
      </w:pPr>
      <w:r w:rsidRPr="008E16E7">
        <w:rPr>
          <w:rFonts w:ascii="Arial" w:hAnsi="Arial" w:cs="Arial"/>
          <w:sz w:val="20"/>
        </w:rPr>
        <w:t>(Cumplimentar el máximo posible de datos para facilitar su localización)</w:t>
      </w:r>
    </w:p>
    <w:p w:rsidR="00305D8C" w:rsidRDefault="00305D8C">
      <w:pPr>
        <w:ind w:left="426" w:firstLine="567"/>
        <w:rPr>
          <w:rFonts w:ascii="Arial" w:hAnsi="Arial" w:cs="Arial"/>
          <w:b/>
          <w:caps/>
          <w:sz w:val="24"/>
        </w:rPr>
      </w:pPr>
    </w:p>
    <w:p w:rsidR="00305D8C" w:rsidRDefault="00305D8C">
      <w:pPr>
        <w:spacing w:line="360" w:lineRule="auto"/>
        <w:ind w:left="993"/>
      </w:pPr>
      <w:r>
        <w:rPr>
          <w:rFonts w:ascii="Arial" w:hAnsi="Arial" w:cs="Arial"/>
          <w:sz w:val="24"/>
        </w:rPr>
        <w:t>1</w:t>
      </w:r>
      <w:r>
        <w:rPr>
          <w:rFonts w:ascii="Arial" w:hAnsi="Arial" w:cs="Arial"/>
          <w:sz w:val="24"/>
          <w:vertAlign w:val="superscript"/>
        </w:rPr>
        <w:t>er</w:t>
      </w:r>
      <w:r>
        <w:rPr>
          <w:rFonts w:ascii="Arial" w:hAnsi="Arial" w:cs="Arial"/>
          <w:sz w:val="24"/>
        </w:rPr>
        <w:t xml:space="preserve"> A</w:t>
      </w:r>
      <w:r w:rsidR="00A0024A">
        <w:rPr>
          <w:rFonts w:ascii="Arial" w:hAnsi="Arial" w:cs="Arial"/>
          <w:sz w:val="24"/>
        </w:rPr>
        <w:t>pellido</w:t>
      </w:r>
      <w:r w:rsidR="00ED3C39">
        <w:rPr>
          <w:rFonts w:ascii="Arial" w:hAnsi="Arial" w:cs="Arial"/>
          <w:sz w:val="24"/>
        </w:rPr>
        <w:t xml:space="preserve"> (*)</w:t>
      </w:r>
      <w:r>
        <w:rPr>
          <w:rFonts w:ascii="Arial" w:hAnsi="Arial" w:cs="Arial"/>
          <w:sz w:val="24"/>
        </w:rPr>
        <w:t>................................................2º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w:t>
      </w:r>
      <w:r w:rsidR="00A0024A">
        <w:rPr>
          <w:rFonts w:ascii="Arial" w:hAnsi="Arial" w:cs="Arial"/>
          <w:sz w:val="24"/>
        </w:rPr>
        <w:t>Nº de DNI/Pasaporte</w:t>
      </w:r>
      <w:r w:rsidR="00ED3C39">
        <w:rPr>
          <w:rFonts w:ascii="Arial" w:hAnsi="Arial" w:cs="Arial"/>
          <w:sz w:val="24"/>
        </w:rPr>
        <w:t xml:space="preserve"> (*)</w:t>
      </w:r>
      <w:r>
        <w:rPr>
          <w:rFonts w:ascii="Arial" w:hAnsi="Arial" w:cs="Arial"/>
          <w:sz w:val="24"/>
        </w:rPr>
        <w:t>...............................</w:t>
      </w:r>
    </w:p>
    <w:p w:rsidR="00305D8C" w:rsidRDefault="00305D8C">
      <w:pPr>
        <w:spacing w:line="360" w:lineRule="auto"/>
        <w:ind w:left="992"/>
      </w:pPr>
      <w:r>
        <w:rPr>
          <w:rFonts w:ascii="Arial" w:hAnsi="Arial" w:cs="Arial"/>
          <w:sz w:val="24"/>
        </w:rPr>
        <w:t>Fecha Nacimiento........................................</w:t>
      </w:r>
      <w:r w:rsidR="00A0024A">
        <w:rPr>
          <w:rFonts w:ascii="Arial" w:hAnsi="Arial" w:cs="Arial"/>
          <w:sz w:val="24"/>
        </w:rPr>
        <w:t>..</w:t>
      </w:r>
      <w:r>
        <w:rPr>
          <w:rFonts w:ascii="Arial" w:hAnsi="Arial" w:cs="Arial"/>
          <w:sz w:val="24"/>
        </w:rPr>
        <w:t>Lugar de Nacimiento....................................</w:t>
      </w:r>
    </w:p>
    <w:p w:rsidR="00A0024A" w:rsidRDefault="00A0024A">
      <w:pPr>
        <w:spacing w:line="360" w:lineRule="auto"/>
        <w:ind w:left="992"/>
        <w:rPr>
          <w:rFonts w:ascii="Arial" w:hAnsi="Arial" w:cs="Arial"/>
          <w:sz w:val="24"/>
        </w:rPr>
      </w:pPr>
      <w:r>
        <w:rPr>
          <w:rFonts w:ascii="Arial" w:hAnsi="Arial" w:cs="Arial"/>
          <w:sz w:val="24"/>
        </w:rPr>
        <w:t>Último empleo militar obtenido (rango):</w:t>
      </w:r>
      <w:r w:rsidR="00E01102">
        <w:rPr>
          <w:rFonts w:ascii="Arial" w:hAnsi="Arial" w:cs="Arial"/>
          <w:sz w:val="24"/>
        </w:rPr>
        <w:t>..</w:t>
      </w:r>
      <w:r>
        <w:rPr>
          <w:rFonts w:ascii="Arial" w:hAnsi="Arial" w:cs="Arial"/>
          <w:sz w:val="24"/>
        </w:rPr>
        <w:t>………………………………………………………</w:t>
      </w:r>
      <w:r w:rsidR="00ED3C39">
        <w:rPr>
          <w:rFonts w:ascii="Arial" w:hAnsi="Arial" w:cs="Arial"/>
          <w:sz w:val="24"/>
        </w:rPr>
        <w:t>.</w:t>
      </w:r>
    </w:p>
    <w:p w:rsidR="00305D8C" w:rsidRDefault="00305D8C">
      <w:pPr>
        <w:spacing w:line="360" w:lineRule="auto"/>
        <w:ind w:left="992"/>
      </w:pPr>
      <w:r>
        <w:rPr>
          <w:rFonts w:ascii="Arial" w:hAnsi="Arial" w:cs="Arial"/>
          <w:sz w:val="24"/>
        </w:rPr>
        <w:t>Reemplazo</w:t>
      </w:r>
      <w:r w:rsidR="00A0024A">
        <w:rPr>
          <w:rFonts w:ascii="Arial" w:hAnsi="Arial" w:cs="Arial"/>
          <w:sz w:val="24"/>
        </w:rPr>
        <w:t xml:space="preserve"> (tropa)</w:t>
      </w:r>
      <w:r>
        <w:rPr>
          <w:rFonts w:ascii="Arial" w:hAnsi="Arial" w:cs="Arial"/>
          <w:sz w:val="24"/>
        </w:rPr>
        <w:t>.........................................Provincia de Alistamiento</w:t>
      </w:r>
      <w:r w:rsidR="00A0024A">
        <w:rPr>
          <w:rFonts w:ascii="Arial" w:hAnsi="Arial" w:cs="Arial"/>
          <w:sz w:val="24"/>
        </w:rPr>
        <w:t xml:space="preserve"> (tropa)</w:t>
      </w:r>
      <w:r>
        <w:rPr>
          <w:rFonts w:ascii="Arial" w:hAnsi="Arial" w:cs="Arial"/>
          <w:sz w:val="24"/>
        </w:rPr>
        <w:t>..................</w:t>
      </w:r>
    </w:p>
    <w:p w:rsidR="00305D8C" w:rsidRDefault="00305D8C">
      <w:pPr>
        <w:spacing w:line="360" w:lineRule="auto"/>
        <w:ind w:left="992"/>
      </w:pPr>
      <w:r>
        <w:rPr>
          <w:rFonts w:ascii="Arial" w:hAnsi="Arial" w:cs="Arial"/>
          <w:sz w:val="24"/>
        </w:rPr>
        <w:t>Unidad/es donde prestó servicio…………...........................................................................</w:t>
      </w:r>
    </w:p>
    <w:p w:rsidR="00305D8C" w:rsidRDefault="00305D8C">
      <w:pPr>
        <w:spacing w:line="360" w:lineRule="auto"/>
        <w:ind w:left="992"/>
        <w:rPr>
          <w:rFonts w:ascii="Arial" w:hAnsi="Arial" w:cs="Arial"/>
          <w:sz w:val="24"/>
        </w:rPr>
      </w:pPr>
      <w:r>
        <w:rPr>
          <w:rFonts w:ascii="Arial" w:hAnsi="Arial" w:cs="Arial"/>
          <w:sz w:val="24"/>
        </w:rPr>
        <w:t>Localidad donde fijó su residencia al licenciarse</w:t>
      </w:r>
      <w:r w:rsidR="00E01102">
        <w:rPr>
          <w:rFonts w:ascii="Arial" w:hAnsi="Arial" w:cs="Arial"/>
          <w:sz w:val="24"/>
        </w:rPr>
        <w:t xml:space="preserve"> (tropa).</w:t>
      </w:r>
      <w:r>
        <w:rPr>
          <w:rFonts w:ascii="Arial" w:hAnsi="Arial" w:cs="Arial"/>
          <w:sz w:val="24"/>
        </w:rPr>
        <w:t>....................................................</w:t>
      </w:r>
    </w:p>
    <w:p w:rsidR="00DE3177" w:rsidRDefault="00DE3177">
      <w:pPr>
        <w:spacing w:line="360" w:lineRule="auto"/>
        <w:ind w:left="992"/>
      </w:pPr>
    </w:p>
    <w:p w:rsidR="00E01102" w:rsidRDefault="008E16E7" w:rsidP="008E16E7">
      <w:pPr>
        <w:ind w:left="425" w:firstLine="567"/>
        <w:rPr>
          <w:rFonts w:ascii="Arial" w:hAnsi="Arial" w:cs="Arial"/>
          <w:sz w:val="20"/>
        </w:rPr>
      </w:pPr>
      <w:r w:rsidRPr="008E16E7">
        <w:rPr>
          <w:rFonts w:ascii="Arial" w:hAnsi="Arial" w:cs="Arial"/>
          <w:sz w:val="20"/>
        </w:rPr>
        <w:t xml:space="preserve">(*) </w:t>
      </w:r>
      <w:r w:rsidR="00B70810">
        <w:rPr>
          <w:rFonts w:ascii="Arial" w:hAnsi="Arial" w:cs="Arial"/>
          <w:sz w:val="20"/>
        </w:rPr>
        <w:t>Datos obligatorios para trámite de la solicitud</w:t>
      </w:r>
    </w:p>
    <w:p w:rsidR="00DE3177" w:rsidRDefault="00DE3177" w:rsidP="008E16E7">
      <w:pPr>
        <w:ind w:left="425" w:firstLine="567"/>
        <w:rPr>
          <w:rFonts w:ascii="Arial" w:hAnsi="Arial" w:cs="Arial"/>
          <w:sz w:val="20"/>
        </w:rPr>
      </w:pPr>
    </w:p>
    <w:p w:rsidR="00C03725" w:rsidRDefault="00C03725" w:rsidP="008E16E7">
      <w:pPr>
        <w:ind w:left="425" w:firstLine="567"/>
        <w:rPr>
          <w:rFonts w:ascii="Arial" w:hAnsi="Arial" w:cs="Arial"/>
          <w:sz w:val="20"/>
        </w:rPr>
      </w:pPr>
    </w:p>
    <w:p w:rsidR="00DE3177" w:rsidRPr="00DE3177" w:rsidRDefault="00305D8C" w:rsidP="008E16E7">
      <w:pPr>
        <w:tabs>
          <w:tab w:val="left" w:pos="567"/>
        </w:tabs>
        <w:ind w:right="78"/>
        <w:jc w:val="both"/>
        <w:rPr>
          <w:rFonts w:ascii="Arial" w:hAnsi="Arial" w:cs="Arial"/>
          <w:sz w:val="16"/>
          <w:szCs w:val="16"/>
        </w:rPr>
      </w:pPr>
      <w:r w:rsidRPr="00DE3177">
        <w:rPr>
          <w:rFonts w:ascii="Arial" w:hAnsi="Arial" w:cs="Arial"/>
          <w:sz w:val="16"/>
          <w:szCs w:val="16"/>
        </w:rPr>
        <w:t>La consulta de documentación integrante del patrimonio documental que se conserve en los archivos militares será de acceso libre y gratuito, el ejercicio de este derecho se ajustará a la legislación vigente, capítulo IV “Procedimiento de acceso a documentos y archivos” del Real Decreto 1708/2011, de 18 de noviembre, por el que se establece el Sistema Español de Archivos y se regula el Sistema de Archivos de la Administración General del Estado y de sus Organismos Públicos y su régimen de acceso</w:t>
      </w:r>
      <w:r w:rsidRPr="00DE3177">
        <w:rPr>
          <w:rStyle w:val="Caracteresdenotaalpie"/>
          <w:rFonts w:ascii="Arial" w:hAnsi="Arial" w:cs="Arial"/>
          <w:sz w:val="16"/>
          <w:szCs w:val="16"/>
        </w:rPr>
        <w:footnoteReference w:id="2"/>
      </w:r>
      <w:r w:rsidRPr="00DE3177">
        <w:rPr>
          <w:rFonts w:ascii="Arial" w:hAnsi="Arial" w:cs="Arial"/>
          <w:sz w:val="16"/>
          <w:szCs w:val="16"/>
        </w:rPr>
        <w:t>, y sólo podrá ser restringido por las excepciones contempladas en la misma (artículos 26, 27 y 28</w:t>
      </w:r>
      <w:r w:rsidRPr="00DE3177">
        <w:rPr>
          <w:rStyle w:val="Caracteresdenotaalpie"/>
          <w:rFonts w:ascii="Arial" w:hAnsi="Arial" w:cs="Arial"/>
          <w:sz w:val="16"/>
          <w:szCs w:val="16"/>
        </w:rPr>
        <w:footnoteReference w:id="3"/>
      </w:r>
      <w:r w:rsidRPr="00DE3177">
        <w:rPr>
          <w:rFonts w:ascii="Arial" w:hAnsi="Arial" w:cs="Arial"/>
          <w:sz w:val="16"/>
          <w:szCs w:val="16"/>
        </w:rPr>
        <w:t>) y 57 de la Ley 16/1985, de 25 de junio, del Patrimonio Histórico Español</w:t>
      </w:r>
      <w:r w:rsidRPr="00DE3177">
        <w:rPr>
          <w:rStyle w:val="Caracteresdenotaalpie"/>
          <w:rFonts w:ascii="Arial" w:hAnsi="Arial" w:cs="Arial"/>
          <w:b/>
          <w:bCs/>
          <w:sz w:val="16"/>
          <w:szCs w:val="16"/>
        </w:rPr>
        <w:footnoteReference w:id="4"/>
      </w:r>
      <w:r w:rsidRPr="00DE3177">
        <w:rPr>
          <w:rFonts w:ascii="Arial" w:hAnsi="Arial" w:cs="Arial"/>
          <w:sz w:val="16"/>
          <w:szCs w:val="16"/>
        </w:rPr>
        <w:t>, y en cualquier otra norma en vigor que regule el acceso a los documentos.</w:t>
      </w:r>
    </w:p>
    <w:p w:rsidR="00DE3177" w:rsidRPr="00DE3177" w:rsidRDefault="00DE3177" w:rsidP="008E16E7">
      <w:pPr>
        <w:tabs>
          <w:tab w:val="left" w:pos="567"/>
        </w:tabs>
        <w:ind w:right="78"/>
        <w:jc w:val="both"/>
        <w:rPr>
          <w:rFonts w:ascii="Arial" w:hAnsi="Arial" w:cs="Arial"/>
          <w:sz w:val="16"/>
          <w:szCs w:val="16"/>
        </w:rPr>
      </w:pPr>
    </w:p>
    <w:p w:rsidR="00305D8C" w:rsidRDefault="00DD2779">
      <w:pPr>
        <w:ind w:left="993"/>
        <w:rPr>
          <w:rFonts w:ascii="Arial" w:hAnsi="Arial" w:cs="Arial"/>
          <w:sz w:val="20"/>
          <w:szCs w:val="16"/>
        </w:rPr>
      </w:pPr>
      <w:r>
        <w:rPr>
          <w:rFonts w:ascii="Arial" w:hAnsi="Arial" w:cs="Arial"/>
          <w:sz w:val="20"/>
          <w:szCs w:val="16"/>
        </w:rPr>
        <w:t>FORMULARIO DE AUTORIZACIÓN:</w:t>
      </w:r>
    </w:p>
    <w:tbl>
      <w:tblPr>
        <w:tblW w:w="0" w:type="auto"/>
        <w:jc w:val="center"/>
        <w:tblLayout w:type="fixed"/>
        <w:tblLook w:val="0000" w:firstRow="0" w:lastRow="0" w:firstColumn="0" w:lastColumn="0" w:noHBand="0" w:noVBand="0"/>
      </w:tblPr>
      <w:tblGrid>
        <w:gridCol w:w="8596"/>
      </w:tblGrid>
      <w:tr w:rsidR="00305D8C">
        <w:trPr>
          <w:jc w:val="center"/>
        </w:trPr>
        <w:tc>
          <w:tcPr>
            <w:tcW w:w="8596" w:type="dxa"/>
            <w:tcBorders>
              <w:top w:val="single" w:sz="18" w:space="0" w:color="000000"/>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proofErr w:type="gramStart"/>
            <w:r>
              <w:rPr>
                <w:rFonts w:ascii="Arial" w:hAnsi="Arial" w:cs="Arial"/>
                <w:sz w:val="24"/>
                <w:szCs w:val="24"/>
              </w:rPr>
              <w:t>D.ª</w:t>
            </w:r>
            <w:proofErr w:type="gramEnd"/>
            <w:r>
              <w:rPr>
                <w:rFonts w:ascii="Arial" w:hAnsi="Arial" w:cs="Arial"/>
                <w:sz w:val="24"/>
                <w:szCs w:val="24"/>
              </w:rPr>
              <w:t xml:space="preserve"> / D.</w:t>
            </w:r>
            <w:r>
              <w:rPr>
                <w:rFonts w:ascii="Arial" w:hAnsi="Arial" w:cs="Arial"/>
                <w:sz w:val="20"/>
              </w:rPr>
              <w:t xml:space="preserve"> ___________________________________________ con DNI. nº_____________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 xml:space="preserve">y nº de DNI </w:t>
            </w:r>
            <w:r>
              <w:rPr>
                <w:rFonts w:ascii="Arial" w:hAnsi="Arial" w:cs="Arial"/>
                <w:sz w:val="16"/>
                <w:szCs w:val="16"/>
              </w:rPr>
              <w:t xml:space="preserve">de la persona </w:t>
            </w:r>
            <w:r w:rsidR="00DD2779">
              <w:rPr>
                <w:rFonts w:ascii="Arial" w:hAnsi="Arial" w:cs="Arial"/>
                <w:sz w:val="16"/>
                <w:szCs w:val="16"/>
              </w:rPr>
              <w:t>cuyo expediente se solicita</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bCs/>
                <w:color w:val="000000"/>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r>
              <w:rPr>
                <w:rFonts w:ascii="Arial" w:hAnsi="Arial" w:cs="Arial"/>
                <w:b/>
                <w:bCs/>
                <w:color w:val="000000"/>
                <w:sz w:val="24"/>
                <w:szCs w:val="24"/>
              </w:rPr>
              <w:t>AUTOR</w:t>
            </w:r>
            <w:r>
              <w:rPr>
                <w:rFonts w:ascii="Arial" w:hAnsi="Arial" w:cs="Arial"/>
                <w:b/>
                <w:bCs/>
                <w:sz w:val="24"/>
                <w:szCs w:val="24"/>
              </w:rPr>
              <w:t>IZO</w:t>
            </w:r>
            <w:r>
              <w:rPr>
                <w:rStyle w:val="Caracteresdenotaalpie"/>
                <w:rFonts w:ascii="Arial" w:hAnsi="Arial" w:cs="Arial"/>
                <w:b/>
                <w:bCs/>
                <w:sz w:val="24"/>
                <w:szCs w:val="24"/>
              </w:rPr>
              <w:footnoteReference w:id="5"/>
            </w:r>
            <w:r>
              <w:rPr>
                <w:rFonts w:ascii="Arial" w:hAnsi="Arial" w:cs="Arial"/>
                <w:bCs/>
                <w:sz w:val="20"/>
              </w:rPr>
              <w:t xml:space="preserve"> a D</w:t>
            </w:r>
            <w:proofErr w:type="gramStart"/>
            <w:r>
              <w:rPr>
                <w:rFonts w:ascii="Arial" w:hAnsi="Arial" w:cs="Arial"/>
                <w:bCs/>
                <w:sz w:val="20"/>
              </w:rPr>
              <w:t>.ª</w:t>
            </w:r>
            <w:proofErr w:type="gramEnd"/>
            <w:r>
              <w:rPr>
                <w:rFonts w:ascii="Arial" w:hAnsi="Arial" w:cs="Arial"/>
                <w:bCs/>
                <w:sz w:val="20"/>
              </w:rPr>
              <w:t xml:space="preserve"> / D. _________________________________ con DNI. nº 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y nº de DNI de la persona autorizada</w:t>
            </w:r>
            <w:r>
              <w:rPr>
                <w:rFonts w:ascii="Arial" w:hAnsi="Arial" w:cs="Arial"/>
                <w:sz w:val="16"/>
                <w:szCs w:val="16"/>
              </w:rPr>
              <w:t xml:space="preserve"> </w:t>
            </w:r>
            <w:r w:rsidR="00DD2779">
              <w:rPr>
                <w:rFonts w:ascii="Arial" w:hAnsi="Arial" w:cs="Arial"/>
                <w:sz w:val="16"/>
                <w:szCs w:val="16"/>
              </w:rPr>
              <w:t>que efectúa la solicitud</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0B16CC">
            <w:pPr>
              <w:ind w:right="220"/>
              <w:jc w:val="both"/>
            </w:pPr>
            <w:r>
              <w:rPr>
                <w:rFonts w:ascii="Arial" w:hAnsi="Arial" w:cs="Arial"/>
                <w:sz w:val="20"/>
              </w:rPr>
              <w:t xml:space="preserve">Para que pueda efectuar consultas y/o recogida de datos y copias de los documentos que a mi nombre se custodian en el Archivo Intermedio Militar </w:t>
            </w:r>
            <w:r w:rsidR="000B16CC">
              <w:rPr>
                <w:rFonts w:ascii="Arial" w:hAnsi="Arial" w:cs="Arial"/>
                <w:sz w:val="20"/>
              </w:rPr>
              <w:t>de Canarias</w:t>
            </w:r>
            <w:r>
              <w:rPr>
                <w:rFonts w:ascii="Arial" w:hAnsi="Arial" w:cs="Arial"/>
                <w:sz w:val="20"/>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center"/>
            </w:pPr>
            <w:r>
              <w:rPr>
                <w:rFonts w:ascii="Arial" w:hAnsi="Arial" w:cs="Arial"/>
                <w:sz w:val="20"/>
              </w:rPr>
              <w:t xml:space="preserve">_________ a __ de __________ </w:t>
            </w:r>
            <w:proofErr w:type="spellStart"/>
            <w:r>
              <w:rPr>
                <w:rFonts w:ascii="Arial" w:hAnsi="Arial" w:cs="Arial"/>
                <w:sz w:val="20"/>
              </w:rPr>
              <w:t>de</w:t>
            </w:r>
            <w:proofErr w:type="spellEnd"/>
            <w:r>
              <w:rPr>
                <w:rFonts w:ascii="Arial" w:hAnsi="Arial" w:cs="Arial"/>
                <w:sz w:val="20"/>
              </w:rPr>
              <w:t xml:space="preserve"> 20__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72"/>
                <w:szCs w:val="72"/>
              </w:rPr>
            </w:pPr>
          </w:p>
        </w:tc>
      </w:tr>
      <w:tr w:rsidR="00305D8C">
        <w:trPr>
          <w:jc w:val="center"/>
        </w:trPr>
        <w:tc>
          <w:tcPr>
            <w:tcW w:w="8596" w:type="dxa"/>
            <w:tcBorders>
              <w:top w:val="single" w:sz="18" w:space="0" w:color="FFFFFF"/>
              <w:left w:val="single" w:sz="18" w:space="0" w:color="000000"/>
              <w:bottom w:val="single" w:sz="18" w:space="0" w:color="000000"/>
              <w:right w:val="single" w:sz="18" w:space="0" w:color="000000"/>
            </w:tcBorders>
            <w:shd w:val="clear" w:color="auto" w:fill="auto"/>
          </w:tcPr>
          <w:p w:rsidR="00305D8C" w:rsidRDefault="00305D8C">
            <w:pPr>
              <w:ind w:right="220"/>
              <w:jc w:val="center"/>
            </w:pPr>
            <w:r>
              <w:rPr>
                <w:rFonts w:ascii="Arial" w:hAnsi="Arial" w:cs="Arial"/>
                <w:sz w:val="16"/>
                <w:szCs w:val="16"/>
              </w:rPr>
              <w:t>[Fecha y firm</w:t>
            </w:r>
            <w:r w:rsidR="00DD2779">
              <w:rPr>
                <w:rFonts w:ascii="Arial" w:hAnsi="Arial" w:cs="Arial"/>
                <w:sz w:val="16"/>
                <w:szCs w:val="16"/>
              </w:rPr>
              <w:t>a de la persona que autoriza, cuyo expediente se solicita</w:t>
            </w:r>
            <w:r>
              <w:rPr>
                <w:rFonts w:ascii="Arial" w:hAnsi="Arial" w:cs="Arial"/>
                <w:sz w:val="16"/>
                <w:szCs w:val="16"/>
              </w:rPr>
              <w:t>]</w:t>
            </w:r>
          </w:p>
        </w:tc>
      </w:tr>
    </w:tbl>
    <w:p w:rsidR="00305D8C" w:rsidRDefault="00305D8C">
      <w:pPr>
        <w:ind w:left="567" w:right="220"/>
        <w:jc w:val="both"/>
        <w:rPr>
          <w:rFonts w:ascii="Arial" w:hAnsi="Arial" w:cs="Arial"/>
          <w:b/>
          <w:sz w:val="20"/>
        </w:rPr>
      </w:pPr>
    </w:p>
    <w:p w:rsidR="00305D8C" w:rsidRDefault="00305D8C">
      <w:pPr>
        <w:ind w:left="567"/>
        <w:jc w:val="center"/>
      </w:pPr>
      <w:r>
        <w:rPr>
          <w:rFonts w:ascii="Arial" w:hAnsi="Arial" w:cs="Arial"/>
          <w:i/>
          <w:iCs/>
          <w:sz w:val="24"/>
          <w:szCs w:val="24"/>
        </w:rPr>
        <w:t>…………..…. a…….de................................de 20...</w:t>
      </w:r>
      <w:r>
        <w:rPr>
          <w:rFonts w:ascii="Arial" w:hAnsi="Arial" w:cs="Arial"/>
          <w:sz w:val="24"/>
          <w:szCs w:val="24"/>
        </w:rPr>
        <w:t>.</w:t>
      </w:r>
    </w:p>
    <w:p w:rsidR="00305D8C" w:rsidRDefault="00305D8C">
      <w:pPr>
        <w:ind w:left="567"/>
        <w:rPr>
          <w:rFonts w:ascii="Arial" w:hAnsi="Arial" w:cs="Arial"/>
          <w:sz w:val="22"/>
          <w:szCs w:val="24"/>
        </w:rPr>
      </w:pPr>
    </w:p>
    <w:p w:rsidR="00305D8C" w:rsidRDefault="00DD2779">
      <w:pPr>
        <w:ind w:left="567"/>
        <w:jc w:val="center"/>
      </w:pPr>
      <w:r>
        <w:rPr>
          <w:rFonts w:ascii="Arial" w:hAnsi="Arial" w:cs="Arial"/>
          <w:sz w:val="22"/>
        </w:rPr>
        <w:t>EL SOLICITANTE</w:t>
      </w:r>
    </w:p>
    <w:p w:rsidR="00305D8C" w:rsidRDefault="00DD2779">
      <w:pPr>
        <w:ind w:left="567"/>
        <w:jc w:val="center"/>
        <w:rPr>
          <w:rFonts w:ascii="Arial" w:hAnsi="Arial" w:cs="Arial"/>
          <w:sz w:val="22"/>
        </w:rPr>
      </w:pPr>
      <w:r>
        <w:rPr>
          <w:rFonts w:ascii="Arial" w:hAnsi="Arial" w:cs="Arial"/>
          <w:sz w:val="16"/>
          <w:szCs w:val="16"/>
        </w:rPr>
        <w:t>[Persona autorizada que efectúa la solicitud</w:t>
      </w: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sectPr w:rsidR="00305D8C">
          <w:headerReference w:type="default" r:id="rId7"/>
          <w:footerReference w:type="even" r:id="rId8"/>
          <w:footerReference w:type="default" r:id="rId9"/>
          <w:pgSz w:w="11906" w:h="16838"/>
          <w:pgMar w:top="1724" w:right="346" w:bottom="1276" w:left="567" w:header="425" w:footer="513" w:gutter="0"/>
          <w:pgNumType w:start="21"/>
          <w:cols w:space="720"/>
          <w:docGrid w:linePitch="360"/>
        </w:sectPr>
      </w:pPr>
      <w:r>
        <w:rPr>
          <w:rFonts w:ascii="Arial" w:hAnsi="Arial" w:cs="Arial"/>
          <w:sz w:val="22"/>
        </w:rPr>
        <w:t>Fdo.:…………………………………..</w:t>
      </w:r>
    </w:p>
    <w:p w:rsidR="00305D8C" w:rsidRDefault="00C42B84">
      <w:pPr>
        <w:ind w:left="567"/>
        <w:rPr>
          <w:rFonts w:ascii="Arial" w:hAnsi="Arial" w:cs="Arial"/>
          <w:b/>
          <w:sz w:val="22"/>
          <w:lang w:eastAsia="es-ES"/>
        </w:rPr>
      </w:pPr>
      <w:r>
        <w:rPr>
          <w:noProof/>
          <w:lang w:eastAsia="es-ES"/>
        </w:rPr>
        <w:lastRenderedPageBreak/>
        <mc:AlternateContent>
          <mc:Choice Requires="wps">
            <w:drawing>
              <wp:anchor distT="0" distB="0" distL="114935" distR="114935" simplePos="0" relativeHeight="251657728" behindDoc="0" locked="0" layoutInCell="1" allowOverlap="1">
                <wp:simplePos x="0" y="0"/>
                <wp:positionH relativeFrom="column">
                  <wp:posOffset>222250</wp:posOffset>
                </wp:positionH>
                <wp:positionV relativeFrom="paragraph">
                  <wp:posOffset>-323850</wp:posOffset>
                </wp:positionV>
                <wp:extent cx="6743065" cy="27825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2782570"/>
                        </a:xfrm>
                        <a:prstGeom prst="rect">
                          <a:avLst/>
                        </a:prstGeom>
                        <a:solidFill>
                          <a:srgbClr val="FFFFFF"/>
                        </a:solidFill>
                        <a:ln w="25400">
                          <a:solidFill>
                            <a:srgbClr val="000000"/>
                          </a:solidFill>
                          <a:miter lim="800000"/>
                          <a:headEnd/>
                          <a:tailEnd/>
                        </a:ln>
                      </wps:spPr>
                      <wps:txb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25.5pt;width:530.95pt;height:219.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k0KgIAAFIEAAAOAAAAZHJzL2Uyb0RvYy54bWysVNuO0zAQfUfiHyy/06ShlyVqulq6FCEt&#10;F2mXD3AcJ7GwPcZ2myxfz9jplmqBF0QeLI89PjNzzkw216NW5Cicl2AqOp/llAjDoZGmq+jXh/2r&#10;K0p8YKZhCoyo6KPw9Hr78sVmsKUooAfVCEcQxPhysBXtQ7BllnneC838DKwweNmC0yyg6bqscWxA&#10;dK2yIs9X2QCusQ648B5Pb6dLuk34bSt4+Ny2XgSiKoq5hbS6tNZxzbYbVnaO2V7yUxrsH7LQTBoM&#10;eoa6ZYGRg5O/QWnJHXhow4yDzqBtJRepBqxmnj+r5r5nVqRakBxvzzT5/wfLPx2/OCKbiqJQhmmU&#10;6EGMgbyFkRSRncH6Ep3uLbqFEY9R5VSpt3fAv3liYNcz04kb52DoBWswu3l8mV08nXB8BKmHj9Bg&#10;GHYIkIDG1ulIHZJBEB1VejwrE1PheLhaL17nqyUlHO+K9VWxXCftMlY+PbfOh/cCNImbijqUPsGz&#10;450PMR1WPrnEaB6UbPZSqWS4rt4pR44M22SfvlTBMzdlyIDhl4s8nyj4K0aevj9haBmw4ZXUyPjZ&#10;iZWRuHemSe0YmFTTHnNW5sRkJG+iMYz1eFKmhuYROXUwNTYOIm56cD8oGbCpK+q/H5gTlKgPBnV5&#10;M18s4hQkY7FcF2i4y5v68oYZjlAVDZRM212YJudgnex6jDR1goEb1LKVieUo+pTVKW9s3ET+acji&#10;ZFzayevXr2D7EwAA//8DAFBLAwQUAAYACAAAACEAxWF0DeAAAAALAQAADwAAAGRycy9kb3ducmV2&#10;LnhtbEyPQWvCQBCF7wX/wzJCb7rRYNQ0GxGhB0sp1krPa3aahGZnQ3Zj0n/f8dTe5vEeb76X7Ubb&#10;iBt2vnakYDGPQCAVztRUKrh8PM82IHzQZHTjCBX8oIddPnnIdGrcQO94O4dScAn5VCuoQmhTKX1R&#10;odV+7lok9r5cZ3Vg2ZXSdHrgctvIZRQl0uqa+EOlWzxUWHyfe6tAHoe3WL6ekvXn8aW/WG/ikYxS&#10;j9Nx/wQi4Bj+wnDHZ3TImenqejJeNAriFU8JCmarBR/3QLRNtiCubG3WS5B5Jv9vyH8BAAD//wMA&#10;UEsBAi0AFAAGAAgAAAAhALaDOJL+AAAA4QEAABMAAAAAAAAAAAAAAAAAAAAAAFtDb250ZW50X1R5&#10;cGVzXS54bWxQSwECLQAUAAYACAAAACEAOP0h/9YAAACUAQAACwAAAAAAAAAAAAAAAAAvAQAAX3Jl&#10;bHMvLnJlbHNQSwECLQAUAAYACAAAACEARw95NCoCAABSBAAADgAAAAAAAAAAAAAAAAAuAgAAZHJz&#10;L2Uyb0RvYy54bWxQSwECLQAUAAYACAAAACEAxWF0DeAAAAALAQAADwAAAAAAAAAAAAAAAACEBAAA&#10;ZHJzL2Rvd25yZXYueG1sUEsFBgAAAAAEAAQA8wAAAJEFAAAAAA==&#10;" strokeweight="2pt">
                <v:textbo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v:textbox>
              </v:shape>
            </w:pict>
          </mc:Fallback>
        </mc:AlternateContent>
      </w: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305D8C" w:rsidRDefault="00305D8C">
      <w:pPr>
        <w:ind w:left="567"/>
      </w:pPr>
      <w:r>
        <w:rPr>
          <w:rFonts w:ascii="Arial" w:hAnsi="Arial" w:cs="Arial"/>
          <w:b/>
          <w:sz w:val="22"/>
        </w:rPr>
        <w:t>DOCUMENTACIÓN QUE SE ADJUNTA A LA SOLICITUD:</w:t>
      </w:r>
    </w:p>
    <w:p w:rsidR="00305D8C" w:rsidRDefault="00305D8C">
      <w:pPr>
        <w:numPr>
          <w:ilvl w:val="0"/>
          <w:numId w:val="4"/>
        </w:numPr>
        <w:spacing w:line="360" w:lineRule="auto"/>
        <w:ind w:left="851" w:firstLine="0"/>
      </w:pPr>
      <w:r>
        <w:rPr>
          <w:rFonts w:ascii="Arial" w:hAnsi="Arial" w:cs="Arial"/>
          <w:sz w:val="22"/>
        </w:rPr>
        <w:t>Copia del DNI, anverso y reverso, del titular de la documentación</w:t>
      </w:r>
    </w:p>
    <w:p w:rsidR="00305D8C" w:rsidRDefault="00305D8C">
      <w:pPr>
        <w:numPr>
          <w:ilvl w:val="0"/>
          <w:numId w:val="4"/>
        </w:numPr>
        <w:spacing w:line="360" w:lineRule="auto"/>
        <w:ind w:left="851" w:firstLine="0"/>
      </w:pPr>
      <w:r>
        <w:rPr>
          <w:rFonts w:ascii="Arial" w:hAnsi="Arial" w:cs="Arial"/>
          <w:sz w:val="22"/>
        </w:rPr>
        <w:t>Copia del DNI, anverso y reverso, del solicitante autorizado</w:t>
      </w:r>
    </w:p>
    <w:p w:rsidR="00305D8C" w:rsidRDefault="00305D8C">
      <w:pPr>
        <w:numPr>
          <w:ilvl w:val="0"/>
          <w:numId w:val="4"/>
        </w:numPr>
        <w:spacing w:line="360" w:lineRule="auto"/>
        <w:ind w:left="851" w:firstLine="0"/>
      </w:pPr>
      <w:r>
        <w:rPr>
          <w:rFonts w:ascii="Arial" w:hAnsi="Arial" w:cs="Arial"/>
          <w:sz w:val="22"/>
        </w:rPr>
        <w:t>Otra documentación:……………………………………………………………………………………..</w:t>
      </w:r>
    </w:p>
    <w:p w:rsidR="00305D8C" w:rsidRDefault="00305D8C">
      <w:pPr>
        <w:spacing w:line="360" w:lineRule="auto"/>
        <w:ind w:left="1134"/>
      </w:pPr>
      <w:r>
        <w:rPr>
          <w:rFonts w:ascii="Arial" w:hAnsi="Arial" w:cs="Arial"/>
          <w:sz w:val="22"/>
        </w:rPr>
        <w:t>………………………………………………………………………………………………………………</w:t>
      </w:r>
    </w:p>
    <w:p w:rsidR="00305D8C" w:rsidRDefault="00305D8C">
      <w:pPr>
        <w:ind w:left="567"/>
        <w:rPr>
          <w:rFonts w:ascii="Arial" w:hAnsi="Arial" w:cs="Arial"/>
          <w:sz w:val="22"/>
        </w:rPr>
      </w:pPr>
    </w:p>
    <w:tbl>
      <w:tblPr>
        <w:tblW w:w="0" w:type="auto"/>
        <w:tblInd w:w="670" w:type="dxa"/>
        <w:tblLayout w:type="fixed"/>
        <w:tblLook w:val="0000" w:firstRow="0" w:lastRow="0" w:firstColumn="0" w:lastColumn="0" w:noHBand="0" w:noVBand="0"/>
      </w:tblPr>
      <w:tblGrid>
        <w:gridCol w:w="5103"/>
        <w:gridCol w:w="236"/>
        <w:gridCol w:w="4726"/>
        <w:gridCol w:w="10"/>
      </w:tblGrid>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titular de la documentación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titular de la documentación (reverso):</w:t>
            </w:r>
          </w:p>
        </w:tc>
      </w:tr>
      <w:tr w:rsidR="00305D8C">
        <w:trPr>
          <w:trHeight w:val="2491"/>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r w:rsidR="00305D8C">
        <w:trPr>
          <w:gridAfter w:val="1"/>
          <w:wAfter w:w="10" w:type="dxa"/>
        </w:trPr>
        <w:tc>
          <w:tcPr>
            <w:tcW w:w="5103"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shd w:val="clear" w:color="auto" w:fill="auto"/>
          </w:tcPr>
          <w:p w:rsidR="00305D8C" w:rsidRDefault="00305D8C">
            <w:pPr>
              <w:snapToGrid w:val="0"/>
              <w:rPr>
                <w:rFonts w:ascii="Arial" w:hAnsi="Arial" w:cs="Arial"/>
                <w:sz w:val="20"/>
              </w:rPr>
            </w:pPr>
          </w:p>
        </w:tc>
        <w:tc>
          <w:tcPr>
            <w:tcW w:w="4726"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r>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solicitante autorizado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solicitante autorizado (reverso):</w:t>
            </w:r>
          </w:p>
        </w:tc>
      </w:tr>
      <w:tr w:rsidR="00305D8C">
        <w:trPr>
          <w:trHeight w:val="2692"/>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bl>
    <w:p w:rsidR="00305D8C" w:rsidRDefault="00305D8C">
      <w:pPr>
        <w:ind w:left="567"/>
        <w:rPr>
          <w:rFonts w:ascii="Arial" w:hAnsi="Arial" w:cs="Arial"/>
          <w:sz w:val="22"/>
        </w:rPr>
      </w:pPr>
    </w:p>
    <w:p w:rsidR="00305D8C" w:rsidRDefault="00305D8C">
      <w:pPr>
        <w:ind w:left="567"/>
      </w:pPr>
    </w:p>
    <w:sectPr w:rsidR="00305D8C">
      <w:headerReference w:type="even" r:id="rId10"/>
      <w:headerReference w:type="default" r:id="rId11"/>
      <w:footerReference w:type="even" r:id="rId12"/>
      <w:footerReference w:type="default" r:id="rId13"/>
      <w:headerReference w:type="first" r:id="rId14"/>
      <w:footerReference w:type="first" r:id="rId15"/>
      <w:pgSz w:w="11906" w:h="16838"/>
      <w:pgMar w:top="1724" w:right="346" w:bottom="1276" w:left="567" w:header="425" w:footer="513"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C4" w:rsidRDefault="00DE41C4">
      <w:r>
        <w:separator/>
      </w:r>
    </w:p>
  </w:endnote>
  <w:endnote w:type="continuationSeparator" w:id="0">
    <w:p w:rsidR="00DE41C4" w:rsidRDefault="00DE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altName w:val="Times New Roman"/>
    <w:charset w:val="00"/>
    <w:family w:val="roman"/>
    <w:pitch w:val="variable"/>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 xml:space="preserve">Solicitud </w:t>
    </w:r>
    <w:r w:rsidR="00323B3B">
      <w:rPr>
        <w:rFonts w:ascii="Arial" w:hAnsi="Arial" w:cs="Arial"/>
        <w:sz w:val="16"/>
        <w:szCs w:val="16"/>
      </w:rPr>
      <w:t>al</w:t>
    </w:r>
    <w:r>
      <w:rPr>
        <w:rFonts w:ascii="Arial" w:hAnsi="Arial" w:cs="Arial"/>
        <w:sz w:val="16"/>
        <w:szCs w:val="16"/>
      </w:rPr>
      <w:t xml:space="preserve"> AIM</w:t>
    </w:r>
    <w:r w:rsidR="000B16CC">
      <w:rPr>
        <w:rFonts w:ascii="Arial" w:hAnsi="Arial" w:cs="Arial"/>
        <w:sz w:val="16"/>
        <w:szCs w:val="16"/>
      </w:rPr>
      <w:t xml:space="preserve"> de CANARIAS</w:t>
    </w:r>
    <w:r>
      <w:rPr>
        <w:rFonts w:ascii="Arial" w:hAnsi="Arial" w:cs="Arial"/>
        <w:sz w:val="16"/>
        <w:szCs w:val="16"/>
      </w:rPr>
      <w:t xml:space="preserve"> – Página 2 de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402"/>
    </w:tblGrid>
    <w:tr w:rsidR="00305D8C" w:rsidTr="006134C2">
      <w:trPr>
        <w:cantSplit/>
        <w:trHeight w:val="198"/>
      </w:trPr>
      <w:tc>
        <w:tcPr>
          <w:tcW w:w="3402" w:type="dxa"/>
          <w:shd w:val="clear" w:color="auto" w:fill="auto"/>
        </w:tcPr>
        <w:p w:rsidR="00305D8C" w:rsidRDefault="00305D8C">
          <w:pPr>
            <w:pStyle w:val="Piedepgina"/>
            <w:tabs>
              <w:tab w:val="left" w:pos="284"/>
            </w:tabs>
            <w:snapToGrid w:val="0"/>
            <w:ind w:right="360"/>
            <w:jc w:val="center"/>
            <w:rPr>
              <w:position w:val="-14"/>
              <w:lang w:val="es-ES_tradnl" w:eastAsia="es-ES"/>
            </w:rPr>
          </w:pPr>
        </w:p>
      </w:tc>
    </w:tr>
    <w:tr w:rsidR="00305D8C" w:rsidTr="006134C2">
      <w:trPr>
        <w:cantSplit/>
        <w:trHeight w:val="291"/>
      </w:trPr>
      <w:tc>
        <w:tcPr>
          <w:tcW w:w="3402" w:type="dxa"/>
          <w:shd w:val="clear" w:color="auto" w:fill="auto"/>
        </w:tcPr>
        <w:p w:rsidR="006134C2" w:rsidRDefault="006134C2" w:rsidP="006134C2">
          <w:pPr>
            <w:pStyle w:val="Default"/>
          </w:pPr>
        </w:p>
        <w:p w:rsidR="00305D8C" w:rsidRDefault="006134C2" w:rsidP="006134C2">
          <w:pPr>
            <w:pStyle w:val="Piedepgina"/>
            <w:tabs>
              <w:tab w:val="left" w:pos="284"/>
            </w:tabs>
            <w:ind w:right="360"/>
            <w:rPr>
              <w:szCs w:val="14"/>
            </w:rPr>
          </w:pPr>
          <w:r>
            <w:t xml:space="preserve"> </w:t>
          </w:r>
          <w:r>
            <w:rPr>
              <w:szCs w:val="14"/>
            </w:rPr>
            <w:t xml:space="preserve">Teléfonos: - Secretaría: 922298545 - Sala Técnica: 922298556 FAX: 922298552 Correo electrónico: almeyda@et.mde.es </w:t>
          </w:r>
        </w:p>
        <w:p w:rsidR="006134C2" w:rsidRDefault="006134C2" w:rsidP="006134C2">
          <w:pPr>
            <w:pStyle w:val="Piedepgina"/>
            <w:tabs>
              <w:tab w:val="left" w:pos="284"/>
            </w:tabs>
            <w:ind w:right="360"/>
          </w:pPr>
          <w:hyperlink r:id="rId1" w:history="1">
            <w:r w:rsidRPr="006134C2">
              <w:rPr>
                <w:rStyle w:val="Hipervnculo"/>
              </w:rPr>
              <w:t>http://www.ejercito.mde.es/unidades/Madrid/ihycm/Archivos/archivos-militares/tenerife-canarias-archivo-intermedio.html</w:t>
            </w:r>
          </w:hyperlink>
        </w:p>
      </w:tc>
    </w:tr>
  </w:tbl>
  <w:p w:rsidR="00305D8C" w:rsidRDefault="0064363C">
    <w:pPr>
      <w:pStyle w:val="Piedepgina"/>
      <w:ind w:right="360"/>
      <w:jc w:val="center"/>
    </w:pPr>
    <w:r>
      <w:rPr>
        <w:noProof/>
        <w:lang w:eastAsia="es-ES"/>
      </w:rPr>
      <mc:AlternateContent>
        <mc:Choice Requires="wps">
          <w:drawing>
            <wp:anchor distT="0" distB="0" distL="114935" distR="114935" simplePos="0" relativeHeight="251660288" behindDoc="1" locked="0" layoutInCell="1" allowOverlap="1">
              <wp:simplePos x="0" y="0"/>
              <wp:positionH relativeFrom="margin">
                <wp:posOffset>5612130</wp:posOffset>
              </wp:positionH>
              <wp:positionV relativeFrom="paragraph">
                <wp:posOffset>-238760</wp:posOffset>
              </wp:positionV>
              <wp:extent cx="1504950" cy="436880"/>
              <wp:effectExtent l="0"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4C2" w:rsidRDefault="006134C2" w:rsidP="006134C2">
                          <w:pPr>
                            <w:spacing w:line="144" w:lineRule="exact"/>
                            <w:rPr>
                              <w:szCs w:val="14"/>
                            </w:rPr>
                          </w:pPr>
                          <w:r>
                            <w:t xml:space="preserve"> </w:t>
                          </w:r>
                          <w:r>
                            <w:rPr>
                              <w:szCs w:val="14"/>
                            </w:rPr>
                            <w:t>Es t a b</w:t>
                          </w:r>
                          <w:r>
                            <w:rPr>
                              <w:szCs w:val="14"/>
                            </w:rPr>
                            <w:t xml:space="preserve"> l e c </w:t>
                          </w:r>
                          <w:proofErr w:type="spellStart"/>
                          <w:r>
                            <w:rPr>
                              <w:szCs w:val="14"/>
                            </w:rPr>
                            <w:t>imi</w:t>
                          </w:r>
                          <w:proofErr w:type="spellEnd"/>
                          <w:r>
                            <w:rPr>
                              <w:szCs w:val="14"/>
                            </w:rPr>
                            <w:t xml:space="preserve"> e n t o </w:t>
                          </w:r>
                          <w:proofErr w:type="spellStart"/>
                          <w:r>
                            <w:rPr>
                              <w:szCs w:val="14"/>
                            </w:rPr>
                            <w:t>d e</w:t>
                          </w:r>
                          <w:proofErr w:type="spellEnd"/>
                          <w:r>
                            <w:rPr>
                              <w:szCs w:val="14"/>
                            </w:rPr>
                            <w:t xml:space="preserve"> </w:t>
                          </w:r>
                          <w:proofErr w:type="spellStart"/>
                          <w:r>
                            <w:rPr>
                              <w:szCs w:val="14"/>
                            </w:rPr>
                            <w:t>Alme</w:t>
                          </w:r>
                          <w:proofErr w:type="spellEnd"/>
                          <w:r>
                            <w:rPr>
                              <w:szCs w:val="14"/>
                            </w:rPr>
                            <w:t xml:space="preserve"> </w:t>
                          </w:r>
                          <w:proofErr w:type="spellStart"/>
                          <w:r>
                            <w:rPr>
                              <w:szCs w:val="14"/>
                            </w:rPr>
                            <w:t>yd</w:t>
                          </w:r>
                          <w:r>
                            <w:rPr>
                              <w:szCs w:val="14"/>
                            </w:rPr>
                            <w:t>a</w:t>
                          </w:r>
                          <w:proofErr w:type="spellEnd"/>
                          <w:r>
                            <w:rPr>
                              <w:szCs w:val="14"/>
                            </w:rPr>
                            <w:t xml:space="preserve"> </w:t>
                          </w:r>
                          <w:r>
                            <w:rPr>
                              <w:szCs w:val="14"/>
                            </w:rPr>
                            <w:t xml:space="preserve"> </w:t>
                          </w:r>
                        </w:p>
                        <w:p w:rsidR="006134C2" w:rsidRDefault="006134C2" w:rsidP="006134C2">
                          <w:pPr>
                            <w:spacing w:line="144" w:lineRule="exact"/>
                            <w:rPr>
                              <w:szCs w:val="14"/>
                            </w:rPr>
                          </w:pPr>
                          <w:r>
                            <w:rPr>
                              <w:szCs w:val="14"/>
                            </w:rPr>
                            <w:t xml:space="preserve">C/ S a n I s i d r </w:t>
                          </w:r>
                          <w:proofErr w:type="gramStart"/>
                          <w:r>
                            <w:rPr>
                              <w:szCs w:val="14"/>
                            </w:rPr>
                            <w:t>o ,</w:t>
                          </w:r>
                          <w:proofErr w:type="gramEnd"/>
                          <w:r>
                            <w:rPr>
                              <w:szCs w:val="14"/>
                            </w:rPr>
                            <w:t xml:space="preserve"> 2 </w:t>
                          </w:r>
                        </w:p>
                        <w:p w:rsidR="00305D8C" w:rsidRDefault="006134C2" w:rsidP="006134C2">
                          <w:pPr>
                            <w:spacing w:line="144" w:lineRule="exact"/>
                          </w:pPr>
                          <w:r>
                            <w:rPr>
                              <w:szCs w:val="14"/>
                            </w:rPr>
                            <w:t xml:space="preserve">3 8 0 0 1 - </w:t>
                          </w:r>
                          <w:proofErr w:type="spellStart"/>
                          <w:r>
                            <w:rPr>
                              <w:szCs w:val="14"/>
                            </w:rPr>
                            <w:t>Sa</w:t>
                          </w:r>
                          <w:proofErr w:type="spellEnd"/>
                          <w:r>
                            <w:rPr>
                              <w:szCs w:val="14"/>
                            </w:rPr>
                            <w:t xml:space="preserve"> n t a Cr u z d e Te n e r i f e </w:t>
                          </w:r>
                          <w:r>
                            <w:rPr>
                              <w:rFonts w:ascii="Arial" w:hAnsi="Arial" w:cs="Arial"/>
                              <w:sz w:val="19"/>
                              <w:szCs w:val="19"/>
                            </w:rPr>
                            <w:t>almeyda@et.mde.es</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441.9pt;margin-top:-18.8pt;width:118.5pt;height:34.4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LagQIAABIFAAAOAAAAZHJzL2Uyb0RvYy54bWysVNuOmzAQfa/Uf7D8ngVSkg1oyaq721SV&#10;thdptx/g2CZYBY9rO4Ft1X/v2CQpvTxUVXmAAY+Pz8w5w9X10LXkIK1ToCuaXaSUSM1BKL2r6MfH&#10;zWxFifNMC9aClhV9ko5er58/u+pNKefQQCukJQiiXdmbijbemzJJHG9kx9wFGKlxsQbbMY+vdpcI&#10;y3pE79pknqbLpAcrjAUuncOvd+MiXUf8upbcv69rJz1pK4rcfLzbeN+Ge7K+YuXOMtMofqTB/oFF&#10;x5TGQ89Qd8wzsrfqN6hOcQsOan/BoUugrhWXsQasJkt/qeahYUbGWrA5zpzb5P4fLH93+GCJEqgd&#10;JZp1KNGjHDy5gYEsQ3d640pMejCY5gf8HDJDpc7cA//kiIbbhumdfGkt9I1kAtllYWcy2TriuACy&#10;7d+CwGPY3kMEGmrbBUBsBkF0VOnprEygwsORizQvFrjEcS1/sVytonQJK0+7jXX+tYSOhKCiFpWP&#10;6Oxw73xgw8pTSmQPrRIb1bbxxe62t60lB4Yu2cQrFoBFTtNaHZI1hG0j4vgFSeIZYS3Qjap/LbJ5&#10;nt7Mi9lmubqc5Zt8MSsu09UszYqbYonF5Hebb4FglpeNEkLqe6XlyYFZ/ncKH2dh9E70IOkrWizm&#10;i1GiKXs3LTKN15+K7JTHgWxVV9HVOYmVQdhXWmDZrPRMtWOc/Ew/dhl7cHrGrkQbBOVHD/hhO0S/&#10;5Sd3bUE8oS8soGyoMP5MMGjAfqGkx8GsqPu8Z1ZS0r7RwVvzyzDIk9hO4u0kZpojTEU9JWN468fJ&#10;3xurdg2eMjpZw0v0Yq2iTYJpR0ZHB+PgxXqOP4kw2dP3mPXjV7b+DgAA//8DAFBLAwQUAAYACAAA&#10;ACEAJ750O+AAAAALAQAADwAAAGRycy9kb3ducmV2LnhtbEyPzWrDMBCE74W+g9hALyaRfyA1rteh&#10;FNJDoQc7veSmWFvbxFoZS0nct69yao87O8x8U+4WM4orzW6wjJBsYhDErdUDdwhfh/06B+G8Yq1G&#10;y4TwQw521eNDqQptb1zTtfGdCCHsCoXQez8VUrq2J6Pcxk7E4fdtZ6N8OOdO6lndQrgZZRrHW2nU&#10;wKGhVxO99dSem4tB+KC9eq8bGdXySDy7SEd0/ER8Wi2vLyA8Lf7PDHf8gA5VYDrZC2snRoQ8zwK6&#10;R1hnz1sQd0eSxkE6IWRJCrIq5f8N1S8AAAD//wMAUEsBAi0AFAAGAAgAAAAhALaDOJL+AAAA4QEA&#10;ABMAAAAAAAAAAAAAAAAAAAAAAFtDb250ZW50X1R5cGVzXS54bWxQSwECLQAUAAYACAAAACEAOP0h&#10;/9YAAACUAQAACwAAAAAAAAAAAAAAAAAvAQAAX3JlbHMvLnJlbHNQSwECLQAUAAYACAAAACEABeMS&#10;2oECAAASBQAADgAAAAAAAAAAAAAAAAAuAgAAZHJzL2Uyb0RvYy54bWxQSwECLQAUAAYACAAAACEA&#10;J750O+AAAAALAQAADwAAAAAAAAAAAAAAAADbBAAAZHJzL2Rvd25yZXYueG1sUEsFBgAAAAAEAAQA&#10;8wAAAOgFAAAAAA==&#10;" stroked="f">
              <v:textbox inset=".1pt,.1pt,.1pt,.1pt">
                <w:txbxContent>
                  <w:p w:rsidR="006134C2" w:rsidRDefault="006134C2" w:rsidP="006134C2">
                    <w:pPr>
                      <w:spacing w:line="144" w:lineRule="exact"/>
                      <w:rPr>
                        <w:szCs w:val="14"/>
                      </w:rPr>
                    </w:pPr>
                    <w:r>
                      <w:t xml:space="preserve"> </w:t>
                    </w:r>
                    <w:r>
                      <w:rPr>
                        <w:szCs w:val="14"/>
                      </w:rPr>
                      <w:t>Es t a b</w:t>
                    </w:r>
                    <w:r>
                      <w:rPr>
                        <w:szCs w:val="14"/>
                      </w:rPr>
                      <w:t xml:space="preserve"> l e c </w:t>
                    </w:r>
                    <w:proofErr w:type="spellStart"/>
                    <w:r>
                      <w:rPr>
                        <w:szCs w:val="14"/>
                      </w:rPr>
                      <w:t>imi</w:t>
                    </w:r>
                    <w:proofErr w:type="spellEnd"/>
                    <w:r>
                      <w:rPr>
                        <w:szCs w:val="14"/>
                      </w:rPr>
                      <w:t xml:space="preserve"> e n t o </w:t>
                    </w:r>
                    <w:proofErr w:type="spellStart"/>
                    <w:r>
                      <w:rPr>
                        <w:szCs w:val="14"/>
                      </w:rPr>
                      <w:t>d e</w:t>
                    </w:r>
                    <w:proofErr w:type="spellEnd"/>
                    <w:r>
                      <w:rPr>
                        <w:szCs w:val="14"/>
                      </w:rPr>
                      <w:t xml:space="preserve"> </w:t>
                    </w:r>
                    <w:proofErr w:type="spellStart"/>
                    <w:r>
                      <w:rPr>
                        <w:szCs w:val="14"/>
                      </w:rPr>
                      <w:t>Alme</w:t>
                    </w:r>
                    <w:proofErr w:type="spellEnd"/>
                    <w:r>
                      <w:rPr>
                        <w:szCs w:val="14"/>
                      </w:rPr>
                      <w:t xml:space="preserve"> </w:t>
                    </w:r>
                    <w:proofErr w:type="spellStart"/>
                    <w:r>
                      <w:rPr>
                        <w:szCs w:val="14"/>
                      </w:rPr>
                      <w:t>yd</w:t>
                    </w:r>
                    <w:r>
                      <w:rPr>
                        <w:szCs w:val="14"/>
                      </w:rPr>
                      <w:t>a</w:t>
                    </w:r>
                    <w:proofErr w:type="spellEnd"/>
                    <w:r>
                      <w:rPr>
                        <w:szCs w:val="14"/>
                      </w:rPr>
                      <w:t xml:space="preserve"> </w:t>
                    </w:r>
                    <w:r>
                      <w:rPr>
                        <w:szCs w:val="14"/>
                      </w:rPr>
                      <w:t xml:space="preserve"> </w:t>
                    </w:r>
                  </w:p>
                  <w:p w:rsidR="006134C2" w:rsidRDefault="006134C2" w:rsidP="006134C2">
                    <w:pPr>
                      <w:spacing w:line="144" w:lineRule="exact"/>
                      <w:rPr>
                        <w:szCs w:val="14"/>
                      </w:rPr>
                    </w:pPr>
                    <w:r>
                      <w:rPr>
                        <w:szCs w:val="14"/>
                      </w:rPr>
                      <w:t xml:space="preserve">C/ S a n I s i d r </w:t>
                    </w:r>
                    <w:proofErr w:type="gramStart"/>
                    <w:r>
                      <w:rPr>
                        <w:szCs w:val="14"/>
                      </w:rPr>
                      <w:t>o ,</w:t>
                    </w:r>
                    <w:proofErr w:type="gramEnd"/>
                    <w:r>
                      <w:rPr>
                        <w:szCs w:val="14"/>
                      </w:rPr>
                      <w:t xml:space="preserve"> 2 </w:t>
                    </w:r>
                  </w:p>
                  <w:p w:rsidR="00305D8C" w:rsidRDefault="006134C2" w:rsidP="006134C2">
                    <w:pPr>
                      <w:spacing w:line="144" w:lineRule="exact"/>
                    </w:pPr>
                    <w:r>
                      <w:rPr>
                        <w:szCs w:val="14"/>
                      </w:rPr>
                      <w:t xml:space="preserve">3 8 0 0 1 - </w:t>
                    </w:r>
                    <w:proofErr w:type="spellStart"/>
                    <w:r>
                      <w:rPr>
                        <w:szCs w:val="14"/>
                      </w:rPr>
                      <w:t>Sa</w:t>
                    </w:r>
                    <w:proofErr w:type="spellEnd"/>
                    <w:r>
                      <w:rPr>
                        <w:szCs w:val="14"/>
                      </w:rPr>
                      <w:t xml:space="preserve"> n t a Cr u z d e Te n e r i f e </w:t>
                    </w:r>
                    <w:r>
                      <w:rPr>
                        <w:rFonts w:ascii="Arial" w:hAnsi="Arial" w:cs="Arial"/>
                        <w:sz w:val="19"/>
                        <w:szCs w:val="19"/>
                      </w:rPr>
                      <w:t>almeyda@et.mde.es</w:t>
                    </w:r>
                  </w:p>
                </w:txbxContent>
              </v:textbox>
              <w10:wrap anchorx="margin"/>
            </v:shape>
          </w:pict>
        </mc:Fallback>
      </mc:AlternateContent>
    </w:r>
    <w:r>
      <w:rPr>
        <w:noProof/>
        <w:lang w:eastAsia="es-ES"/>
      </w:rPr>
      <mc:AlternateContent>
        <mc:Choice Requires="wps">
          <w:drawing>
            <wp:anchor distT="0" distB="0" distL="114300" distR="114300" simplePos="0" relativeHeight="251655168" behindDoc="1" locked="0" layoutInCell="1" allowOverlap="1">
              <wp:simplePos x="0" y="0"/>
              <wp:positionH relativeFrom="margin">
                <wp:posOffset>5565775</wp:posOffset>
              </wp:positionH>
              <wp:positionV relativeFrom="paragraph">
                <wp:posOffset>-290830</wp:posOffset>
              </wp:positionV>
              <wp:extent cx="0" cy="548640"/>
              <wp:effectExtent l="19050" t="19050"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480" cap="sq">
                        <a:solidFill>
                          <a:srgbClr val="33333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5AB08" id="Line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8.25pt,-22.9pt" to="438.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LomQIAAHYFAAAOAAAAZHJzL2Uyb0RvYy54bWysVNFumzAUfZ+0f7D8ToGEJDQqmVpC9tJt&#10;ldppz45tgjVjM9sNiab9+65NQpfuZZoKEsLm3sO595zrmw+HVqI9N1ZoVeD0KsGIK6qZULsCf33a&#10;RDlG1hHFiNSKF/jILf6wev/upu+WfKIbLRk3CECUXfZdgRvnumUcW9rwltgr3XEFH2ttWuJgaXYx&#10;M6QH9FbGkySZx702rDOacmthdz18xKuAX9ecui91bblDssDAzYWnCc+tf8arG7LcGdI1gp5okP9g&#10;0RKh4Kcj1Jo4gp6N+AuqFdRoq2t3RXUb67oWlIcaoJo0eVXNY0M6HmqB5thubJN9O1j6ef9gkGAF&#10;nmCkSAsS3QvFUeo703d2CQGlejC+NnpQj929pt8tUrpsiNrxwPDp2EFayIgvUvzCdoC/7T9pBjHk&#10;2enQpkNtWg8JDUCHoMZxVIMfHKLDJoXdWZbPsyBUTJbnvM5Y95HrFvmXAkugHHDJ/t46YA6h5xD/&#10;G6U3QsqgtVSoL/A8y8ENlIDj7I+QabUUzEf5eGt221IatCdgm2m4fD8A9SKsFQ7MK0Vb4Dzx12Cn&#10;hhNWKRZ+54iQwzskS+XBebDlwBNWBwevYR/qDpb5eZ1cV3mVZ1E2mVdRlqzX0e2mzKL5Jl3M1tN1&#10;Wa7TX551mi0bwRhXnvjZvmn2b/Y4DdJgvNHAY6viS/RQPZC9ZHq7mSWLbJpHi8VsGmXTKonu8k0Z&#10;3ZbpfL6o7sq76hXTKlRv34bs2ErPSj+DGo8N6xET3hTT2fUkxbCAcZ8sBn0QkTs4p6gzGBntvgnX&#10;BAt783mMC+HzxN8n4Uf0oRFnDf1qVOFU20urQPOzvmEy/DAMY7XV7PhgvKf8kMBwh6TTQeRPjz/X&#10;IerluFz9BgAA//8DAFBLAwQUAAYACAAAACEA8uWcoN8AAAAKAQAADwAAAGRycy9kb3ducmV2Lnht&#10;bEyPwU7DMAyG70i8Q2QkblsK2rrR1Z0QAokb2oaGevParK2WOFWSreXtCeIwjrY//f7+fD0aLS7K&#10;+c4ywsM0AaG4snXHDcLn7m2yBOEDcU3askL4Vh7Wxe1NTlltB96oyzY0IoawzwihDaHPpPRVqwz5&#10;qe0Vx9vROkMhjq6RtaMhhhstH5MklYY6jh9a6tVLq6rT9mwQ3OtOD+Vm/37U+3JBtpRfT+4D8f5u&#10;fF6BCGoMVxh+9aM6FNHpYM9ce6ERlot0HlGEyWweO0Tib3NAmCUpyCKX/ysUPwAAAP//AwBQSwEC&#10;LQAUAAYACAAAACEAtoM4kv4AAADhAQAAEwAAAAAAAAAAAAAAAAAAAAAAW0NvbnRlbnRfVHlwZXNd&#10;LnhtbFBLAQItABQABgAIAAAAIQA4/SH/1gAAAJQBAAALAAAAAAAAAAAAAAAAAC8BAABfcmVscy8u&#10;cmVsc1BLAQItABQABgAIAAAAIQAukzLomQIAAHYFAAAOAAAAAAAAAAAAAAAAAC4CAABkcnMvZTJv&#10;RG9jLnhtbFBLAQItABQABgAIAAAAIQDy5Zyg3wAAAAoBAAAPAAAAAAAAAAAAAAAAAPMEAABkcnMv&#10;ZG93bnJldi54bWxQSwUGAAAAAAQABADzAAAA/wUAAAAA&#10;" strokecolor="#333" strokeweight=".18mm">
              <v:stroke joinstyle="miter" endcap="square"/>
              <w10:wrap anchorx="margin"/>
            </v:line>
          </w:pict>
        </mc:Fallback>
      </mc:AlternateContent>
    </w:r>
    <w:r w:rsidR="00305D8C">
      <w:rPr>
        <w:rFonts w:ascii="Arial" w:hAnsi="Arial" w:cs="Arial"/>
        <w:sz w:val="16"/>
        <w:szCs w:val="16"/>
      </w:rPr>
      <w:t>Solicitud al AIM</w:t>
    </w:r>
    <w:r w:rsidR="006134C2">
      <w:rPr>
        <w:rFonts w:ascii="Arial" w:hAnsi="Arial" w:cs="Arial"/>
        <w:sz w:val="16"/>
        <w:szCs w:val="16"/>
      </w:rPr>
      <w:t xml:space="preserve"> DE CANARIAS</w:t>
    </w:r>
    <w:r w:rsidR="00305D8C">
      <w:rPr>
        <w:rFonts w:ascii="Arial" w:hAnsi="Arial" w:cs="Arial"/>
        <w:sz w:val="16"/>
        <w:szCs w:val="16"/>
      </w:rPr>
      <w:t>– Página 1 de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DOC NI al AIMC – Página 2 de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al AIM</w:t>
    </w:r>
    <w:r w:rsidR="00323B3B">
      <w:rPr>
        <w:rFonts w:ascii="Arial" w:hAnsi="Arial" w:cs="Arial"/>
        <w:sz w:val="16"/>
        <w:szCs w:val="16"/>
      </w:rPr>
      <w:t xml:space="preserve"> </w:t>
    </w:r>
    <w:r w:rsidR="00F27BD2">
      <w:rPr>
        <w:rFonts w:ascii="Arial" w:hAnsi="Arial" w:cs="Arial"/>
        <w:sz w:val="16"/>
        <w:szCs w:val="16"/>
      </w:rPr>
      <w:t>de CANARIAS</w:t>
    </w:r>
    <w:r>
      <w:rPr>
        <w:rFonts w:ascii="Arial" w:hAnsi="Arial" w:cs="Arial"/>
        <w:sz w:val="16"/>
        <w:szCs w:val="16"/>
      </w:rPr>
      <w:t xml:space="preserve"> – Página 3 de 3</w:t>
    </w:r>
  </w:p>
  <w:p w:rsidR="00305D8C" w:rsidRDefault="00305D8C">
    <w:pPr>
      <w:pStyle w:val="Piedepgina"/>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C4" w:rsidRDefault="00DE41C4">
      <w:r>
        <w:separator/>
      </w:r>
    </w:p>
  </w:footnote>
  <w:footnote w:type="continuationSeparator" w:id="0">
    <w:p w:rsidR="00DE41C4" w:rsidRDefault="00DE41C4">
      <w:r>
        <w:continuationSeparator/>
      </w:r>
    </w:p>
  </w:footnote>
  <w:footnote w:id="1">
    <w:p w:rsidR="006E6306" w:rsidRPr="006E6306" w:rsidRDefault="00305D8C" w:rsidP="006E6306">
      <w:pPr>
        <w:jc w:val="both"/>
        <w:rPr>
          <w:rFonts w:ascii="Arial" w:hAnsi="Arial" w:cs="Arial"/>
          <w:b/>
          <w:i/>
          <w:sz w:val="18"/>
          <w:szCs w:val="18"/>
        </w:rPr>
      </w:pPr>
      <w:r>
        <w:rPr>
          <w:rStyle w:val="Caracteresdenotaalpie"/>
          <w:rFonts w:ascii="Arial" w:hAnsi="Arial"/>
        </w:rPr>
        <w:footnoteRef/>
      </w:r>
      <w:r>
        <w:rPr>
          <w:rFonts w:ascii="Arial" w:eastAsia="Arial" w:hAnsi="Arial" w:cs="Arial"/>
          <w:b/>
          <w:i/>
          <w:sz w:val="16"/>
          <w:szCs w:val="16"/>
        </w:rPr>
        <w:tab/>
        <w:t xml:space="preserve"> </w:t>
      </w:r>
      <w:r>
        <w:rPr>
          <w:rFonts w:ascii="Arial" w:hAnsi="Arial" w:cs="Arial"/>
          <w:b/>
          <w:i/>
          <w:sz w:val="18"/>
          <w:szCs w:val="18"/>
        </w:rPr>
        <w:t>Advertencia de Privacidad (</w:t>
      </w:r>
      <w:r w:rsidR="006E6306" w:rsidRPr="006E6306">
        <w:rPr>
          <w:rFonts w:ascii="Arial" w:hAnsi="Arial" w:cs="Arial"/>
          <w:b/>
          <w:i/>
          <w:sz w:val="18"/>
          <w:szCs w:val="18"/>
        </w:rPr>
        <w:t>Ley Orgánica 3/2018, de 5 de diciembre, de Protección de Datos Personales y garantía</w:t>
      </w:r>
    </w:p>
    <w:p w:rsidR="00305D8C" w:rsidRDefault="006E6306">
      <w:pPr>
        <w:jc w:val="both"/>
      </w:pPr>
      <w:r w:rsidRPr="006E6306">
        <w:rPr>
          <w:rFonts w:ascii="Arial" w:hAnsi="Arial" w:cs="Arial"/>
          <w:b/>
          <w:i/>
          <w:sz w:val="18"/>
          <w:szCs w:val="18"/>
        </w:rPr>
        <w:t>de los derechos digitales</w:t>
      </w:r>
      <w:r w:rsidR="00305D8C">
        <w:rPr>
          <w:rFonts w:ascii="Arial" w:hAnsi="Arial" w:cs="Arial"/>
          <w:b/>
          <w:i/>
          <w:sz w:val="18"/>
          <w:szCs w:val="18"/>
        </w:rPr>
        <w:t>)</w:t>
      </w:r>
      <w:r w:rsidR="00305D8C">
        <w:rPr>
          <w:rFonts w:ascii="Arial" w:hAnsi="Arial" w:cs="Arial"/>
          <w:i/>
          <w:sz w:val="18"/>
          <w:szCs w:val="18"/>
        </w:rPr>
        <w:t>.</w:t>
      </w:r>
      <w:r w:rsidR="00AD7675">
        <w:rPr>
          <w:rFonts w:ascii="Arial" w:hAnsi="Arial" w:cs="Arial"/>
          <w:i/>
          <w:sz w:val="18"/>
          <w:szCs w:val="18"/>
        </w:rPr>
        <w:t xml:space="preserve"> </w:t>
      </w:r>
      <w:r w:rsidR="00305D8C">
        <w:rPr>
          <w:rFonts w:ascii="Arial" w:hAnsi="Arial" w:cs="Arial"/>
          <w:i/>
          <w:sz w:val="18"/>
          <w:szCs w:val="18"/>
        </w:rPr>
        <w:t xml:space="preserve">Los datos de carácter personal solicitados en este impreso quedarán registrados en un fichero de este Archivo con la finalidad de contestar a las consultas y obtener datos estadísticos de los mismos. De acuerdo con la Ley Orgánica de Protección de Datos puede ejercitar sus derechos de acceso, rectificación cancelación y oposición ante el Director del Archivo Intermedio Militar </w:t>
      </w:r>
      <w:r w:rsidR="00101E86" w:rsidRPr="00101E86">
        <w:rPr>
          <w:rFonts w:ascii="Arial" w:hAnsi="Arial" w:cs="Arial"/>
          <w:i/>
          <w:sz w:val="18"/>
          <w:szCs w:val="18"/>
        </w:rPr>
        <w:t xml:space="preserve">Canarias, sito en el Establecimiento de </w:t>
      </w:r>
      <w:proofErr w:type="spellStart"/>
      <w:r w:rsidR="00101E86" w:rsidRPr="00101E86">
        <w:rPr>
          <w:rFonts w:ascii="Arial" w:hAnsi="Arial" w:cs="Arial"/>
          <w:i/>
          <w:sz w:val="18"/>
          <w:szCs w:val="18"/>
        </w:rPr>
        <w:t>Almeyda</w:t>
      </w:r>
      <w:proofErr w:type="spellEnd"/>
      <w:r w:rsidR="00101E86" w:rsidRPr="00101E86">
        <w:rPr>
          <w:rFonts w:ascii="Arial" w:hAnsi="Arial" w:cs="Arial"/>
          <w:i/>
          <w:sz w:val="18"/>
          <w:szCs w:val="18"/>
        </w:rPr>
        <w:t>, C/ San Isidro, 2; 38001 - Santa Cruz de Tenerife; almeyda@et.mde.es.</w:t>
      </w:r>
    </w:p>
    <w:p w:rsidR="00305D8C" w:rsidRDefault="00305D8C">
      <w:pPr>
        <w:pStyle w:val="Textonotapie"/>
        <w:spacing w:before="120"/>
        <w:ind w:right="221"/>
        <w:jc w:val="both"/>
      </w:pPr>
      <w:r>
        <w:rPr>
          <w:rFonts w:ascii="Arial" w:hAnsi="Arial" w:cs="Arial"/>
          <w:b/>
          <w:bCs/>
          <w:sz w:val="16"/>
          <w:szCs w:val="16"/>
        </w:rPr>
        <w:tab/>
        <w:t>(*)</w:t>
      </w:r>
      <w:r>
        <w:rPr>
          <w:rFonts w:ascii="Arial" w:hAnsi="Arial" w:cs="Arial"/>
          <w:b/>
          <w:sz w:val="16"/>
          <w:szCs w:val="16"/>
        </w:rPr>
        <w:t xml:space="preserve"> </w:t>
      </w:r>
      <w:r>
        <w:rPr>
          <w:rFonts w:ascii="Arial" w:hAnsi="Arial" w:cs="Arial"/>
          <w:sz w:val="16"/>
          <w:szCs w:val="16"/>
        </w:rPr>
        <w:t>Restricciones por razón de protección de la intimidad y autorización a usuarios a acceso  datos de carácter personal. VÉASE DORSO.</w:t>
      </w:r>
    </w:p>
  </w:footnote>
  <w:footnote w:id="2">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sidR="00323B3B">
        <w:rPr>
          <w:rFonts w:ascii="Arial" w:hAnsi="Arial" w:cs="Arial"/>
          <w:sz w:val="16"/>
          <w:szCs w:val="16"/>
        </w:rPr>
        <w:t xml:space="preserve">Real Decreto 1708/2011; </w:t>
      </w:r>
      <w:r>
        <w:rPr>
          <w:rFonts w:ascii="Arial" w:hAnsi="Arial" w:cs="Arial"/>
          <w:sz w:val="16"/>
          <w:szCs w:val="16"/>
        </w:rPr>
        <w:t>Según su “Disposición adicional cuarta. Sistema Archivístico de la Defensa. El Sistema Archivístico de la D</w:t>
      </w:r>
      <w:r w:rsidR="007F232D">
        <w:rPr>
          <w:rFonts w:ascii="Arial" w:hAnsi="Arial" w:cs="Arial"/>
          <w:sz w:val="16"/>
          <w:szCs w:val="16"/>
        </w:rPr>
        <w:t>efe</w:t>
      </w:r>
      <w:r>
        <w:rPr>
          <w:rFonts w:ascii="Arial" w:hAnsi="Arial" w:cs="Arial"/>
          <w:sz w:val="16"/>
          <w:szCs w:val="16"/>
        </w:rPr>
        <w:t>nsa se rige por su normativa específica. No obstante, el régimen de acceso a los documentos obrantes en el mismo será el establecido en el presente Real Decreto”</w:t>
      </w:r>
    </w:p>
  </w:footnote>
  <w:footnote w:id="3">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sidR="00323B3B" w:rsidRPr="00323B3B">
        <w:rPr>
          <w:rFonts w:ascii="Arial" w:hAnsi="Arial" w:cs="Arial"/>
          <w:sz w:val="16"/>
          <w:szCs w:val="16"/>
          <w:u w:val="single"/>
        </w:rPr>
        <w:t xml:space="preserve">Real Decreto 1708/2011 </w:t>
      </w:r>
      <w:r w:rsidRPr="00323B3B">
        <w:rPr>
          <w:rFonts w:ascii="Arial" w:hAnsi="Arial" w:cs="Arial"/>
          <w:sz w:val="16"/>
          <w:szCs w:val="16"/>
          <w:u w:val="single"/>
        </w:rPr>
        <w:t>Artículo 28</w:t>
      </w:r>
      <w:r>
        <w:rPr>
          <w:rFonts w:ascii="Arial" w:hAnsi="Arial" w:cs="Arial"/>
          <w:sz w:val="16"/>
          <w:szCs w:val="16"/>
        </w:rPr>
        <w:t>. Solicitud de consulta de documentos de acceso restringido por contener datos personales.</w:t>
      </w:r>
    </w:p>
    <w:p w:rsidR="00305D8C" w:rsidRDefault="00305D8C">
      <w:pPr>
        <w:pStyle w:val="NormalWeb"/>
        <w:spacing w:before="0" w:after="0"/>
        <w:ind w:right="221"/>
        <w:jc w:val="both"/>
      </w:pPr>
      <w:r>
        <w:rPr>
          <w:rFonts w:ascii="Arial" w:hAnsi="Arial" w:cs="Arial"/>
          <w:sz w:val="16"/>
          <w:szCs w:val="16"/>
        </w:rPr>
        <w:tab/>
        <w:t>1. La solicitud de acceso a documentos que contengan datos personales referidos exclusivamente al propio solicitante se regirá por la normativa de protección de datos personales.</w:t>
      </w:r>
    </w:p>
    <w:p w:rsidR="00305D8C" w:rsidRDefault="00305D8C">
      <w:pPr>
        <w:pStyle w:val="NormalWeb"/>
        <w:spacing w:before="0" w:after="0"/>
        <w:ind w:right="221"/>
        <w:jc w:val="both"/>
      </w:pPr>
      <w:r>
        <w:rPr>
          <w:rFonts w:ascii="Arial" w:hAnsi="Arial" w:cs="Arial"/>
          <w:sz w:val="16"/>
          <w:szCs w:val="16"/>
        </w:rPr>
        <w:tab/>
        <w:t xml:space="preserve">2. El acceso a los documentos que contengan datos personales que puedan afectar a la intimidad o a la seguridad de las personas, o que tengan la consideración de especialmente protegidos en los términos de la normativa de protección de datos personales, incluyendo los que se encuentren en procedimientos o expedientes sancionadores, será posible </w:t>
      </w:r>
      <w:r>
        <w:rPr>
          <w:rFonts w:ascii="Arial" w:hAnsi="Arial" w:cs="Arial"/>
          <w:b/>
          <w:sz w:val="16"/>
          <w:szCs w:val="16"/>
        </w:rPr>
        <w:t>siempre que medie el consentimiento expreso y por escrito de los afectados</w:t>
      </w:r>
      <w:r>
        <w:rPr>
          <w:rFonts w:ascii="Arial" w:hAnsi="Arial" w:cs="Arial"/>
          <w:sz w:val="16"/>
          <w:szCs w:val="16"/>
        </w:rPr>
        <w:t>.</w:t>
      </w:r>
    </w:p>
    <w:p w:rsidR="00305D8C" w:rsidRDefault="00305D8C">
      <w:pPr>
        <w:pStyle w:val="NormalWeb"/>
        <w:spacing w:before="0" w:after="0"/>
        <w:ind w:right="221"/>
        <w:jc w:val="both"/>
      </w:pPr>
      <w:r>
        <w:rPr>
          <w:rFonts w:ascii="Arial" w:hAnsi="Arial" w:cs="Arial"/>
          <w:sz w:val="16"/>
          <w:szCs w:val="16"/>
        </w:rPr>
        <w:tab/>
        <w:t>No obstante, serán accesibles los documentos con datos personales que puedan afectar a la seguridad o intimidad de las personas cuando hayan transcurrido veinticinco años desde el fallecimiento de los afectados. Si éste dato no constara, el interesado deberá aportar la correspondiente certificación expedida por el Registro Civil.</w:t>
      </w:r>
    </w:p>
    <w:p w:rsidR="00305D8C" w:rsidRDefault="00305D8C">
      <w:pPr>
        <w:pStyle w:val="NormalWeb"/>
        <w:spacing w:before="0" w:after="0"/>
        <w:ind w:right="221"/>
        <w:jc w:val="both"/>
      </w:pPr>
      <w:r>
        <w:rPr>
          <w:rFonts w:ascii="Arial" w:hAnsi="Arial" w:cs="Arial"/>
          <w:sz w:val="16"/>
          <w:szCs w:val="16"/>
        </w:rPr>
        <w:tab/>
        <w:t>Cuando no fuera posible conocer la fecha o el hecho del fallecimiento y el documento o documentos solicitados posean una antigüedad superior a cincuenta años, el acceso se concederá si, atendidas las circunstancias del caso, se entiende razonablemente excluida la posibilidad de lesión del derecho a la intimidad personal y familiar o el riesgo para la seguridad del afectado y siempre de conformidad con la normativa de protección de datos.</w:t>
      </w:r>
    </w:p>
  </w:footnote>
  <w:footnote w:id="4">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Según </w:t>
      </w:r>
      <w:r w:rsidRPr="00323B3B">
        <w:rPr>
          <w:rFonts w:ascii="Arial" w:hAnsi="Arial" w:cs="Arial"/>
          <w:sz w:val="16"/>
          <w:szCs w:val="16"/>
          <w:u w:val="single"/>
        </w:rPr>
        <w:t xml:space="preserve">el Artículo 57 de la </w:t>
      </w:r>
      <w:r w:rsidRPr="00323B3B">
        <w:rPr>
          <w:rStyle w:val="Textoennegrita"/>
          <w:rFonts w:ascii="Arial" w:hAnsi="Arial" w:cs="Arial"/>
          <w:b w:val="0"/>
          <w:bCs w:val="0"/>
          <w:sz w:val="16"/>
          <w:szCs w:val="16"/>
          <w:u w:val="single"/>
        </w:rPr>
        <w:t>Ley 16/1985</w:t>
      </w:r>
      <w:r>
        <w:rPr>
          <w:rStyle w:val="Textoennegrita"/>
          <w:rFonts w:ascii="Arial" w:hAnsi="Arial" w:cs="Arial"/>
          <w:b w:val="0"/>
          <w:bCs w:val="0"/>
          <w:sz w:val="16"/>
          <w:szCs w:val="16"/>
        </w:rPr>
        <w:t>, de 25 de junio, del Patrimonio Histórico Español</w:t>
      </w:r>
      <w:r>
        <w:rPr>
          <w:rStyle w:val="Textoennegrita"/>
          <w:rFonts w:ascii="Arial" w:hAnsi="Arial" w:cs="Arial"/>
          <w:color w:val="000088"/>
          <w:sz w:val="16"/>
          <w:szCs w:val="16"/>
        </w:rPr>
        <w:t xml:space="preserve"> </w:t>
      </w:r>
      <w:r>
        <w:rPr>
          <w:rFonts w:ascii="Arial" w:hAnsi="Arial" w:cs="Arial"/>
          <w:sz w:val="16"/>
          <w:szCs w:val="16"/>
        </w:rPr>
        <w:t>la consulta de los documentos constitutivos del patrimonio documental español a que se refiere el artículo 49.2 se atendrá a las siguientes reglas:</w:t>
      </w:r>
    </w:p>
    <w:p w:rsidR="00305D8C" w:rsidRDefault="00305D8C">
      <w:pPr>
        <w:pStyle w:val="NormalWeb"/>
        <w:spacing w:before="0" w:after="0"/>
        <w:ind w:right="221"/>
        <w:jc w:val="both"/>
      </w:pPr>
      <w:r>
        <w:rPr>
          <w:rFonts w:ascii="Arial" w:hAnsi="Arial" w:cs="Arial"/>
          <w:b/>
          <w:bCs/>
          <w:sz w:val="16"/>
          <w:szCs w:val="16"/>
        </w:rPr>
        <w:tab/>
        <w:t>a</w:t>
      </w:r>
      <w:r>
        <w:rPr>
          <w:rFonts w:ascii="Arial" w:hAnsi="Arial" w:cs="Arial"/>
          <w:sz w:val="16"/>
          <w:szCs w:val="16"/>
        </w:rPr>
        <w:t>. Con carácter general, tales documentos concluida su tramitación y depositados y registrados en los archivos centrales de las correspondientes entidades de derecho público, conforme a las normas que se establezcan por vía reglamentaria, serán de libre consulta a no ser que afecten a materias clasificadas de acuerdo con la Ley de Secretos Oficiales o no deban ser públicamente conocidos por disposición expresa de la Ley, o que la difusión de su contenido pueda entrañar riesgos para la seguridad y la defensa del Estado o la averiguación de los delitos.</w:t>
      </w:r>
    </w:p>
    <w:p w:rsidR="00305D8C" w:rsidRDefault="00305D8C">
      <w:pPr>
        <w:pStyle w:val="NormalWeb"/>
        <w:spacing w:before="0" w:after="0"/>
        <w:ind w:right="221"/>
        <w:jc w:val="both"/>
      </w:pPr>
      <w:r>
        <w:rPr>
          <w:rFonts w:ascii="Arial" w:hAnsi="Arial" w:cs="Arial"/>
          <w:b/>
          <w:bCs/>
          <w:sz w:val="16"/>
          <w:szCs w:val="16"/>
        </w:rPr>
        <w:tab/>
        <w:t>b</w:t>
      </w:r>
      <w:r>
        <w:rPr>
          <w:rFonts w:ascii="Arial" w:hAnsi="Arial" w:cs="Arial"/>
          <w:sz w:val="16"/>
          <w:szCs w:val="16"/>
        </w:rPr>
        <w:t>. No obstante lo dispuesto en el párrafo anterior, cabra solicitar autorización administrativa para tener acceso a los documentos excluidos de consulta pública. Dicha autorización podrá ser concedida, en los casos de documentos secretos o reservados, por la autoridad que hizo la respectiva declaración, y en los demás casos, por el jefe del departamento encargado de su custodia.</w:t>
      </w:r>
    </w:p>
    <w:p w:rsidR="00305D8C" w:rsidRDefault="00305D8C">
      <w:pPr>
        <w:ind w:right="221"/>
        <w:jc w:val="both"/>
      </w:pPr>
      <w:r>
        <w:rPr>
          <w:rFonts w:ascii="Arial" w:hAnsi="Arial" w:cs="Arial"/>
          <w:b/>
          <w:bCs/>
          <w:sz w:val="16"/>
          <w:szCs w:val="16"/>
        </w:rPr>
        <w:tab/>
        <w:t>c</w:t>
      </w:r>
      <w:r>
        <w:rPr>
          <w:rFonts w:ascii="Arial" w:hAnsi="Arial" w:cs="Arial"/>
          <w:sz w:val="16"/>
          <w:szCs w:val="16"/>
        </w:rPr>
        <w:t>. Los documentos que contengan datos personales de carácter policial, procesal, clínico o de cualquier otra índole que puedan afectar a la seguridad de las personas, a su honor, a la intimidad de su vida privada y familiar y a su propia imagen</w:t>
      </w:r>
      <w:r>
        <w:rPr>
          <w:rFonts w:ascii="Arial" w:hAnsi="Arial" w:cs="Arial"/>
          <w:i/>
          <w:iCs/>
          <w:sz w:val="16"/>
          <w:szCs w:val="16"/>
        </w:rPr>
        <w:t>, no podrán ser públicamente consultados sin que medie consentimiento expreso de los afectados o hasta que haya transcurrido un plazo de veinticinco años desde su muerte, si su fecha es conocida, o, en otro caso, de cincuenta años, a partir de la fecha de los documentos.</w:t>
      </w:r>
    </w:p>
  </w:footnote>
  <w:footnote w:id="5">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Autorización conforme </w:t>
      </w:r>
      <w:r w:rsidRPr="00323B3B">
        <w:rPr>
          <w:rFonts w:ascii="Arial" w:hAnsi="Arial" w:cs="Arial"/>
          <w:sz w:val="16"/>
          <w:szCs w:val="16"/>
          <w:u w:val="single"/>
        </w:rPr>
        <w:t>al punto 2 del artículo 28 del Real Decreto 1708/2011</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tabs>
        <w:tab w:val="clear" w:pos="4419"/>
        <w:tab w:val="right" w:pos="426"/>
        <w:tab w:val="center" w:pos="851"/>
      </w:tabs>
      <w:rPr>
        <w:lang w:eastAsia="es-ES"/>
      </w:rPr>
    </w:pPr>
  </w:p>
  <w:p w:rsidR="00305D8C" w:rsidRDefault="00C42B84">
    <w:pPr>
      <w:pStyle w:val="Encabezado"/>
      <w:tabs>
        <w:tab w:val="clear" w:pos="4419"/>
        <w:tab w:val="right" w:pos="426"/>
        <w:tab w:val="center" w:pos="851"/>
      </w:tabs>
      <w:rPr>
        <w:lang w:val="es-ES_tradnl" w:eastAsia="es-ES"/>
      </w:rPr>
    </w:pPr>
    <w:r>
      <w:rPr>
        <w:noProof/>
        <w:lang w:eastAsia="es-ES"/>
      </w:rPr>
      <mc:AlternateContent>
        <mc:Choice Requires="wps">
          <w:drawing>
            <wp:anchor distT="0" distB="0" distL="89535" distR="89535" simplePos="0" relativeHeight="251656192" behindDoc="0" locked="0" layoutInCell="1" allowOverlap="1">
              <wp:simplePos x="0" y="0"/>
              <wp:positionH relativeFrom="column">
                <wp:posOffset>120015</wp:posOffset>
              </wp:positionH>
              <wp:positionV relativeFrom="paragraph">
                <wp:posOffset>-24130</wp:posOffset>
              </wp:positionV>
              <wp:extent cx="772160" cy="815340"/>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815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1.9pt;width:60.8pt;height:64.2pt;z-index:25165619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odjAIAACMFAAAOAAAAZHJzL2Uyb0RvYy54bWysVNtu3CAQfa/Uf0C8b3yJ92Ir3iiXblUp&#10;vUhJP4DFeI2KgQK7dlr13zvAXrLpS1XVD3iA4cycmQNX12Mv0I4Zy5WscXaRYsQkVQ2Xmxp/fVpN&#10;FhhZR2RDhJKsxs/M4uvl2zdXg65YrjolGmYQgEhbDbrGnXO6ShJLO9YTe6E0k7DZKtMTB1OzSRpD&#10;BkDvRZKn6SwZlGm0UZRZC6v3cRMvA37bMuo+t61lDokaQ24ujCaMaz8myytSbQzRHaf7NMg/ZNET&#10;LiHoEeqeOIK2hv8B1XNqlFWtu6CqT1TbcsoCB2CTpa/YPHZEs8AFimP1sUz2/8HST7svBvGmxjOM&#10;JOmhRU9sdOhWjSj31Rm0rcDpUYObG2EZuhyYWv2g6DeLpLrriNywG2PU0DHSQHaZP5m8OBpxrAdZ&#10;Dx9VA2HI1qkANLam96WDYiBAhy49HzvjU6GwOJ/n2Qx2KGwtsullETqXkOpwWBvr3jPVI2/U2EDj&#10;AzjZPVjnkyHVwcXHskrwZsWFCBOzWd8Jg3YERLIKXzwrdEfi6iGcja4B7wxDSI8klceM4eIKEIAE&#10;/J6nEhTxs8zyIr3Ny8lqtphPilUxnZTzdDFJs/K2nKVFWdyvfvkMsqLqeNMw+cAlO6gzK/6u+/t7&#10;EnUV9ImGGpfTfBrInWW/p7XnmvovdPBVoXru4LIK3kMTjk6k8k1/JxugTSpHuIh2cp5+KBnU4PAP&#10;VQkS8aqI+nDjegQUr5u1ap5BLEZBM6Hv8MKA0SnzA6MBbmuN7fctMQwj8UGC4GaXU7jcJ9OczPXJ&#10;JJICRI0dRtG8c/Ep2GrDNx1EiNKW6gbE2fIgnFM2kLqfwE0MJPavhr/qL+fB6/S2LX8DAAD//wMA&#10;UEsDBBQABgAIAAAAIQCChJJq4AAAAAkBAAAPAAAAZHJzL2Rvd25yZXYueG1sTI9BT8JAEIXvJv6H&#10;zZh4gy0IBGu3RFFjDAdD5cBx2x3axu5s092W8u8dTnqbl/fy5nvJZrSNGLDztSMFs2kEAqlwpqZS&#10;weH7fbIG4YMmoxtHqOCCHjbp7U2iY+POtMchC6XgEvKxVlCF0MZS+qJCq/3UtUjsnVxndWDZldJ0&#10;+szltpHzKFpJq2viD5VucVth8ZP1VkH2Onwd5e7z1Baz7dsu/3jpL8u9Uvd34/MTiIBj+AvDFZ/R&#10;IWWm3PVkvGhYrx85qWDywAuu/iJagsj5mC9WINNE/l+Q/gIAAP//AwBQSwECLQAUAAYACAAAACEA&#10;toM4kv4AAADhAQAAEwAAAAAAAAAAAAAAAAAAAAAAW0NvbnRlbnRfVHlwZXNdLnhtbFBLAQItABQA&#10;BgAIAAAAIQA4/SH/1gAAAJQBAAALAAAAAAAAAAAAAAAAAC8BAABfcmVscy8ucmVsc1BLAQItABQA&#10;BgAIAAAAIQAw5modjAIAACMFAAAOAAAAAAAAAAAAAAAAAC4CAABkcnMvZTJvRG9jLnhtbFBLAQIt&#10;ABQABgAIAAAAIQCChJJq4AAAAAkBAAAPAAAAAAAAAAAAAAAAAOYEAABkcnMvZG93bnJldi54bWxQ&#10;SwUGAAAAAAQABADzAAAA8wUAAAAA&#10;" stroked="f">
              <v:fill opacity="0"/>
              <v:textbox inset=".05pt,.05pt,.05pt,.05pt">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v:textbox>
              <w10:wrap type="square" side="largest"/>
            </v:shape>
          </w:pict>
        </mc:Fallback>
      </mc:AlternateContent>
    </w:r>
  </w:p>
  <w:p w:rsidR="00305D8C" w:rsidRDefault="00305D8C">
    <w:pPr>
      <w:pStyle w:val="Encabezado"/>
      <w:rPr>
        <w:lang w:val="es-ES_tradnl"/>
      </w:rPr>
    </w:pPr>
  </w:p>
  <w:p w:rsidR="00305D8C" w:rsidRDefault="00C42B84">
    <w:pPr>
      <w:pStyle w:val="Encabezado"/>
      <w:rPr>
        <w:lang w:val="es-ES_tradnl"/>
      </w:rPr>
    </w:pPr>
    <w:r>
      <w:rPr>
        <w:noProof/>
        <w:lang w:eastAsia="es-ES"/>
      </w:rPr>
      <mc:AlternateContent>
        <mc:Choice Requires="wps">
          <w:drawing>
            <wp:anchor distT="0" distB="0" distL="114935" distR="114935" simplePos="0" relativeHeight="251657216" behindDoc="0" locked="0" layoutInCell="1" allowOverlap="1">
              <wp:simplePos x="0" y="0"/>
              <wp:positionH relativeFrom="margin">
                <wp:posOffset>1011555</wp:posOffset>
              </wp:positionH>
              <wp:positionV relativeFrom="paragraph">
                <wp:posOffset>6350</wp:posOffset>
              </wp:positionV>
              <wp:extent cx="817245" cy="5695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69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9.65pt;margin-top:.5pt;width:64.35pt;height:44.8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mTkAIAAC4FAAAOAAAAZHJzL2Uyb0RvYy54bWysVNuO2yAQfa/Uf0C8Z32pncRWnNUm21SV&#10;thdptx9AbByjYqBAYm+r/nsHSLJJ+1JV9QMeYDjMmTnD4nbsOTpQbZgUFU5uYoyoqGXDxK7CX542&#10;kzlGxhLREC4FrfAzNfh2+frVYlAlTWUneUM1AhBhykFVuLNWlVFk6o72xNxIRQVstlL3xMJU76JG&#10;kwHQex6lcTyNBqkbpWVNjYHV+7CJlx6/bWltP7WtoRbxCkNs1o/aj1s3RssFKXeaqI7VxzDIP0TR&#10;Eybg0jPUPbEE7TX7A6pntZZGtvamln0k25bV1HMANkn8G5vHjijquUByjDqnyfw/2Prj4bNGrKlw&#10;jpEgPZToiY4WreSI3rjsDMqU4PSowM2OsAxV9kyNepD1V4OEXHdE7Oid1nLoKGkgusSdjC6OBhzj&#10;QLbDB9nANWRvpQcaW9271EEyEKBDlZ7PlXGh1LA4T2ZpBhHWsJVPi7zI/Q2kPB1W2th3VPbIGRXW&#10;UHgPTg4PxrpgSHlycXcZyVmzYZz7id5t11yjAwGRbPwXznLVkbDqhQIYJrh6vCsMLhySkA4zXBdW&#10;gAAE4PYcFa+IH0WSZvEqLSab6Xw2yTZZPilm8XwSJ8WqmMZZkd1vfroIkqzsWNNQ8cAEPakzyf6u&#10;+sc+Cbry+kRDhYs8zT25q+iPtI5cY/cd83vl1jMLzcpZDwU5O5HSFf2taIA2KS1hPNjRdfg+ZZCD&#10;099nxUvEqSLow47b0WvR68fJZyubZ9CMllBTEAY8NGB0Un/HaICmrbD5tieaYsTfC6e7dOaa/MLW&#10;F/b2wiaiBpgKW4yCubbhVdgrzXYd3BJULuQd6LRlXkMvEQELN4Gm9HyOD4jr+su593p55pa/AAAA&#10;//8DAFBLAwQUAAYACAAAACEAxRiFbtsAAAAIAQAADwAAAGRycy9kb3ducmV2LnhtbExPy07DMBC8&#10;I/UfrEXqjToUQZM0TlUh9VQh1IYDRzdeEqvxOo3dJvw9ywluM5rRPIrN5DpxwyFYTwoeFwkIpNob&#10;S42Cj2r3kIIIUZPRnSdU8I0BNuXsrtC58SMd8HaMjeAQCrlW0MbY51KGukWnw8L3SKx9+cHpyHRo&#10;pBn0yOGuk8skeZFOW+KGVvf42mJ9Pl6dgjEbL2Hnto1Nq6z6PNiVeXvfKzW/n7ZrEBGn+GeG3/k8&#10;HUredPJXMkF0zJ+zJ7Yy4EusL9OUwUlBlqxAloX8f6D8AQAA//8DAFBLAQItABQABgAIAAAAIQC2&#10;gziS/gAAAOEBAAATAAAAAAAAAAAAAAAAAAAAAABbQ29udGVudF9UeXBlc10ueG1sUEsBAi0AFAAG&#10;AAgAAAAhADj9If/WAAAAlAEAAAsAAAAAAAAAAAAAAAAALwEAAF9yZWxzLy5yZWxzUEsBAi0AFAAG&#10;AAgAAAAhAEenCZOQAgAALgUAAA4AAAAAAAAAAAAAAAAALgIAAGRycy9lMm9Eb2MueG1sUEsBAi0A&#10;FAAGAAgAAAAhAMUYhW7bAAAACAEAAA8AAAAAAAAAAAAAAAAA6gQAAGRycy9kb3ducmV2LnhtbFBL&#10;BQYAAAAABAAEAPMAAADyBQAAAAA=&#10;" stroked="f">
              <v:fill opacity="0"/>
              <v:textbox inset=".1pt,.1pt,.1pt,.1pt">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v:textbox>
              <w10:wrap anchorx="margin"/>
            </v:shape>
          </w:pict>
        </mc:Fallback>
      </mc:AlternateContent>
    </w:r>
  </w:p>
  <w:p w:rsidR="00305D8C" w:rsidRDefault="00305D8C">
    <w:pPr>
      <w:pStyle w:val="Encabezado"/>
    </w:pPr>
    <w:r>
      <w:rPr>
        <w:lang w:val="es-ES_tradnl"/>
      </w:rPr>
      <w:tab/>
    </w:r>
  </w:p>
  <w:p w:rsidR="00305D8C" w:rsidRDefault="00C42B84">
    <w:pPr>
      <w:pStyle w:val="Encabezado"/>
      <w:rPr>
        <w:lang w:val="es-ES_tradnl" w:eastAsia="es-ES"/>
      </w:rPr>
    </w:pPr>
    <w:r>
      <w:rPr>
        <w:noProof/>
        <w:lang w:eastAsia="es-ES"/>
      </w:rPr>
      <mc:AlternateContent>
        <mc:Choice Requires="wps">
          <w:drawing>
            <wp:anchor distT="0" distB="0" distL="114935" distR="114935" simplePos="0" relativeHeight="251658240" behindDoc="0" locked="0" layoutInCell="1" allowOverlap="1">
              <wp:simplePos x="0" y="0"/>
              <wp:positionH relativeFrom="column">
                <wp:posOffset>2564130</wp:posOffset>
              </wp:positionH>
              <wp:positionV relativeFrom="paragraph">
                <wp:posOffset>57150</wp:posOffset>
              </wp:positionV>
              <wp:extent cx="4117340"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730407" w:rsidP="006134C2">
                          <w:pPr>
                            <w:jc w:val="right"/>
                            <w:rPr>
                              <w:sz w:val="16"/>
                              <w:lang w:val="es-ES_tradnl"/>
                            </w:rPr>
                          </w:pPr>
                          <w:r>
                            <w:rPr>
                              <w:sz w:val="16"/>
                              <w:lang w:val="es-ES_tradnl"/>
                            </w:rPr>
                            <w:t xml:space="preserve">CENTRO  DE HISTORIA Y CULTURA MILITAR </w:t>
                          </w:r>
                          <w:r w:rsidR="006134C2">
                            <w:rPr>
                              <w:sz w:val="16"/>
                              <w:lang w:val="es-ES_tradnl"/>
                            </w:rPr>
                            <w:t xml:space="preserve"> DE CANARIAS</w:t>
                          </w:r>
                        </w:p>
                        <w:p w:rsidR="006134C2" w:rsidRPr="006134C2" w:rsidRDefault="006134C2" w:rsidP="006134C2">
                          <w:pPr>
                            <w:jc w:val="right"/>
                            <w:rPr>
                              <w:b/>
                            </w:rPr>
                          </w:pPr>
                          <w:r w:rsidRPr="006134C2">
                            <w:rPr>
                              <w:b/>
                              <w:sz w:val="16"/>
                              <w:lang w:val="es-ES_tradnl"/>
                            </w:rPr>
                            <w:t>ARCHIVO INTERMEDIO MILITAR DE CANARIAS (SANTA CRUZ DE TENERIFE)</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01.9pt;margin-top:4.5pt;width:324.2pt;height:4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kPkAIAAC8FAAAOAAAAZHJzL2Uyb0RvYy54bWysVNuO2yAQfa/Uf0C8Z32ps4mtOKvNblNV&#10;2l6k3X4AwThGxUCBxN5W/fcOkKTJ9qWq6gc8wHBmzsyBxc3YC7RnxnIla5xdpRgxSVXD5bbGX57W&#10;kzlG1hHZEKEkq/Ezs/hm+frVYtAVy1WnRMMMAhBpq0HXuHNOV0liacd6Yq+UZhI2W2V64mBqtklj&#10;yADovUjyNL1OBmUabRRl1sLqfdzEy4Dftoy6T21rmUOixpCbC6MJ48aPyXJBqq0huuP0kAb5hyx6&#10;wiUEPUHdE0fQzvA/oHpOjbKqdVdU9YlqW05Z4ABssvQFm8eOaBa4QHGsPpXJ/j9Y+nH/2SDe1LjA&#10;SJIeWvTERodWakSFr86gbQVOjxrc3AjL0OXA1OoHRb9aJNVdR+SW3Rqjho6RBrLL/Mnk7GjEsR5k&#10;M3xQDYQhO6cC0Nia3pcOioEAHbr0fOqMT4XCYpFlszcFbFHYm07zYhpal5DqeFob694x1SNv1NhA&#10;5wM62T9Y57Mh1dHFB7NK8GbNhQgTs93cCYP2BFSyDl88K3RH4uoxnI2uAe8CQ0iPJJXHjOHiCjCA&#10;BPye5xIk8aPM8iJd5eVkfT2fTYp1MZ2Us3Q+SbNyVV6nRVncr3/6DLKi6njTMPnAJTvKMyv+rv2H&#10;ixKFFQSKhhqX03wayF1kf6B14Jr6L7TwRaF67uC2Ct7XeH5yIpXv+lvZAG1SOcJFtJPL9EPJoAbH&#10;f6hK0IiXRRSIGzdjEGN+lN5GNc8gGqOgp9B+eGnA6JT5jtEAt7bG9tuOGIaReC+98PKZv+Vntjmz&#10;N2c2kRRgauwwiuadi8/CThu+7SBKlLlUtyDUlgcNeUXHjICFn8CtDHwOL4i/9ufz4PX7nVv+AgAA&#10;//8DAFBLAwQUAAYACAAAACEAP795ld4AAAAJAQAADwAAAGRycy9kb3ducmV2LnhtbEyPwU7DMBBE&#10;70j8g7VI3KhNgNKEOFWF1BNCqA0Hjm68JBbxOsRuE/6e7QmOs7OaeVOuZ9+LE47RBdJwu1AgkJpg&#10;HbUa3uvtzQpETIas6QOhhh+MsK4uL0pT2DDRDk/71AoOoVgYDV1KQyFlbDr0Ji7CgMTeZxi9SSzH&#10;VtrRTBzue5kptZTeOOKGzgz43GHztT96DVM+fcet37RuVef1x8492te3F62vr+bNE4iEc/p7hjM+&#10;o0PFTIdwJBtFr+Fe3TF60pDzpLOvHrIMxIEPSwWyKuX/BdUvAAAA//8DAFBLAQItABQABgAIAAAA&#10;IQC2gziS/gAAAOEBAAATAAAAAAAAAAAAAAAAAAAAAABbQ29udGVudF9UeXBlc10ueG1sUEsBAi0A&#10;FAAGAAgAAAAhADj9If/WAAAAlAEAAAsAAAAAAAAAAAAAAAAALwEAAF9yZWxzLy5yZWxzUEsBAi0A&#10;FAAGAAgAAAAhACZkOQ+QAgAALwUAAA4AAAAAAAAAAAAAAAAALgIAAGRycy9lMm9Eb2MueG1sUEsB&#10;Ai0AFAAGAAgAAAAhAD+/eZXeAAAACQEAAA8AAAAAAAAAAAAAAAAA6gQAAGRycy9kb3ducmV2Lnht&#10;bFBLBQYAAAAABAAEAPMAAAD1BQAAAAA=&#10;" stroked="f">
              <v:fill opacity="0"/>
              <v:textbox inset=".1pt,.1pt,.1pt,.1pt">
                <w:txbxContent>
                  <w:p w:rsidR="00305D8C" w:rsidRDefault="00730407" w:rsidP="006134C2">
                    <w:pPr>
                      <w:jc w:val="right"/>
                      <w:rPr>
                        <w:sz w:val="16"/>
                        <w:lang w:val="es-ES_tradnl"/>
                      </w:rPr>
                    </w:pPr>
                    <w:r>
                      <w:rPr>
                        <w:sz w:val="16"/>
                        <w:lang w:val="es-ES_tradnl"/>
                      </w:rPr>
                      <w:t xml:space="preserve">CENTRO  DE HISTORIA Y CULTURA MILITAR </w:t>
                    </w:r>
                    <w:r w:rsidR="006134C2">
                      <w:rPr>
                        <w:sz w:val="16"/>
                        <w:lang w:val="es-ES_tradnl"/>
                      </w:rPr>
                      <w:t xml:space="preserve"> DE CANARIAS</w:t>
                    </w:r>
                  </w:p>
                  <w:p w:rsidR="006134C2" w:rsidRPr="006134C2" w:rsidRDefault="006134C2" w:rsidP="006134C2">
                    <w:pPr>
                      <w:jc w:val="right"/>
                      <w:rPr>
                        <w:b/>
                      </w:rPr>
                    </w:pPr>
                    <w:r w:rsidRPr="006134C2">
                      <w:rPr>
                        <w:b/>
                        <w:sz w:val="16"/>
                        <w:lang w:val="es-ES_tradnl"/>
                      </w:rPr>
                      <w:t>ARCHIVO INTERMEDIO MILITAR DE CANARIAS (SANTA CRUZ DE TENERIFE)</w:t>
                    </w:r>
                  </w:p>
                </w:txbxContent>
              </v:textbox>
            </v:shape>
          </w:pict>
        </mc:Fallback>
      </mc:AlternateContent>
    </w:r>
    <w:r>
      <w:rPr>
        <w:noProof/>
        <w:lang w:eastAsia="es-ES"/>
      </w:rPr>
      <mc:AlternateContent>
        <mc:Choice Requires="wps">
          <w:drawing>
            <wp:anchor distT="0" distB="0" distL="114935" distR="114935" simplePos="0" relativeHeight="251659264" behindDoc="0" locked="0" layoutInCell="1" allowOverlap="1">
              <wp:simplePos x="0" y="0"/>
              <wp:positionH relativeFrom="margin">
                <wp:posOffset>4944110</wp:posOffset>
              </wp:positionH>
              <wp:positionV relativeFrom="paragraph">
                <wp:posOffset>-490855</wp:posOffset>
              </wp:positionV>
              <wp:extent cx="1644650" cy="4559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55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89.3pt;margin-top:-38.65pt;width:129.5pt;height:35.9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92kAIAAC8FAAAOAAAAZHJzL2Uyb0RvYy54bWysVF1v2yAUfZ+0/4B4T22ndhpbdaomXaZJ&#10;3YfU7gcQjGM0DAxI7G7af98FkjTtXqZpfsAXuJx7z70Hrm/GXqA9M5YrWePsIsWISaoaLrc1/vq4&#10;nswxso7IhgglWY2fmMU3i7dvrgddsanqlGiYQQAibTXoGnfO6SpJLO1YT+yF0kzCZqtMTxxMzTZp&#10;DBkAvRfJNE1nyaBMo42izFpYvYubeBHw25ZR97ltLXNI1Bhyc2E0Ydz4MVlck2priO44PaRB/iGL&#10;nnAJQU9Qd8QRtDP8D6ieU6Osat0FVX2i2pZTFjgAmyx9xeahI5oFLlAcq09lsv8Pln7afzGINzW+&#10;xEiSHlr0yEaHlmpEha/OoG0FTg8a3NwIy9DlwNTqe0W/WSTVqiNyy26NUUPHSAPZZf5kcnY04lgP&#10;shk+qgbCkJ1TAWhsTe9LB8VAgA5dejp1xqdCfchZns8K2KKwlxdFeRlal5DqeFob694z1SNv1NhA&#10;5wM62d9b57Mh1dHFB7NK8GbNhQgTs92shEF7AipZhy+eFbojcfUYzkbXgPcCQ0iPJJXHjOHiCjCA&#10;BPye5xIk8bPMpnm6nJaT9Wx+NcnXeTEpr9L5JM3KZTlL8zK/W//yGWR51fGmYfKeS3aUZ5b/XfsP&#10;FyUKKwgUDTUui2kRyL3I/kDrwDX1X2jhq0L13MFtFbyv8fzkRCrf9XeyAdqkcoSLaCcv0w8lgxoc&#10;/6EqQSNeFlEgbtyMBzECmNfPRjVPIBqjoKfQfnhpwOiU+YHRALe2xvb7jhiGkfggvfCmV/6Wn9nm&#10;zN6c2URSgKmxwyiaKxefhZ02fNtBlChzqW5BqC0PGnrOCFj4CdzKwOfwgvhrfz4PXs/v3OI3AAAA&#10;//8DAFBLAwQUAAYACAAAACEAM85TXt8AAAALAQAADwAAAGRycy9kb3ducmV2LnhtbEyPwU7DMAyG&#10;70i8Q2QkblsK05auazpNSDshhLZy4Jg1pq3WOKXJ1vL2eCc4+ven35/z7eQ6ccUhtJ40PM0TEEiV&#10;ty3VGj7K/SwFEaIhazpPqOEHA2yL+7vcZNaPdMDrMdaCSyhkRkMTY59JGaoGnQlz3yPx7ssPzkQe&#10;h1rawYxc7jr5nCQr6UxLfKExPb40WJ2PF6dhXI/fYe92dZuW6/Lz0Cr79v6q9ePDtNuAiDjFPxhu&#10;+qwOBTud/IVsEJ0GpdIVoxpmSi1A3IhkoTg6cbRcgixy+f+H4hcAAP//AwBQSwECLQAUAAYACAAA&#10;ACEAtoM4kv4AAADhAQAAEwAAAAAAAAAAAAAAAAAAAAAAW0NvbnRlbnRfVHlwZXNdLnhtbFBLAQIt&#10;ABQABgAIAAAAIQA4/SH/1gAAAJQBAAALAAAAAAAAAAAAAAAAAC8BAABfcmVscy8ucmVsc1BLAQIt&#10;ABQABgAIAAAAIQD3Sc92kAIAAC8FAAAOAAAAAAAAAAAAAAAAAC4CAABkcnMvZTJvRG9jLnhtbFBL&#10;AQItABQABgAIAAAAIQAzzlNe3wAAAAsBAAAPAAAAAAAAAAAAAAAAAOoEAABkcnMvZG93bnJldi54&#10;bWxQSwUGAAAAAAQABADzAAAA9gUAAAAA&#10;" stroked="f">
              <v:fill opacity="0"/>
              <v:textbox inset=".1pt,.1pt,.1pt,.1pt">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v:textbox>
              <w10:wrap anchorx="margin"/>
            </v:shape>
          </w:pict>
        </mc:Fallback>
      </mc:AlternateContent>
    </w:r>
  </w:p>
  <w:p w:rsidR="00305D8C" w:rsidRDefault="00305D8C">
    <w:pPr>
      <w:pStyle w:val="Encabezado"/>
      <w:rPr>
        <w:lang w:val="es-ES_tradnl" w:eastAsia="es-ES"/>
      </w:rPr>
    </w:pPr>
  </w:p>
  <w:p w:rsidR="00305D8C" w:rsidRDefault="00305D8C">
    <w:pPr>
      <w:pStyle w:val="Encabezado"/>
      <w:rPr>
        <w:lang w:val="es-ES_tradnl"/>
      </w:rPr>
    </w:pPr>
  </w:p>
  <w:p w:rsidR="00305D8C" w:rsidRDefault="00305D8C">
    <w:pPr>
      <w:pStyle w:val="Encabezado"/>
      <w:rPr>
        <w:lang w:val="es-ES_tradnl" w:eastAsia="es-ES"/>
      </w:rPr>
    </w:pPr>
  </w:p>
  <w:p w:rsidR="00305D8C" w:rsidRDefault="00305D8C">
    <w:pPr>
      <w:pStyle w:val="Encabezado"/>
      <w:jc w:val="center"/>
    </w:pPr>
    <w:r>
      <w:rPr>
        <w:rFonts w:eastAsia="Gill Sans"/>
        <w:sz w:val="18"/>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Cabeceraizquierd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353" w:hanging="360"/>
      </w:pPr>
      <w:rPr>
        <w:rFonts w:ascii="Gill Sans" w:hAnsi="Gill Sans" w:cs="Gill San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712" w:hanging="360"/>
      </w:pPr>
      <w:rPr>
        <w:rFonts w:ascii="Symbol" w:hAnsi="Symbol" w:cs="Symbol" w:hint="default"/>
        <w:sz w:val="36"/>
        <w:szCs w:val="3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87" w:hanging="360"/>
      </w:pPr>
      <w:rPr>
        <w:rFonts w:ascii="Symbol" w:hAnsi="Symbol" w:cs="Symbol" w:hint="default"/>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765"/>
        </w:tabs>
        <w:ind w:left="765"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4A"/>
    <w:rsid w:val="00001678"/>
    <w:rsid w:val="0006186D"/>
    <w:rsid w:val="000B16CC"/>
    <w:rsid w:val="00101E86"/>
    <w:rsid w:val="001E75F8"/>
    <w:rsid w:val="00253151"/>
    <w:rsid w:val="00281131"/>
    <w:rsid w:val="002857FD"/>
    <w:rsid w:val="002C5150"/>
    <w:rsid w:val="00305D8C"/>
    <w:rsid w:val="00323B3B"/>
    <w:rsid w:val="00412AC0"/>
    <w:rsid w:val="00446EC9"/>
    <w:rsid w:val="005739AC"/>
    <w:rsid w:val="005904FD"/>
    <w:rsid w:val="005A3334"/>
    <w:rsid w:val="006134C2"/>
    <w:rsid w:val="006379AC"/>
    <w:rsid w:val="0064363C"/>
    <w:rsid w:val="006E6306"/>
    <w:rsid w:val="00730407"/>
    <w:rsid w:val="00750EED"/>
    <w:rsid w:val="00786888"/>
    <w:rsid w:val="007D7220"/>
    <w:rsid w:val="007E1D81"/>
    <w:rsid w:val="007F232D"/>
    <w:rsid w:val="008E16E7"/>
    <w:rsid w:val="009653F2"/>
    <w:rsid w:val="00A0024A"/>
    <w:rsid w:val="00A01341"/>
    <w:rsid w:val="00AD7675"/>
    <w:rsid w:val="00AF1284"/>
    <w:rsid w:val="00B70810"/>
    <w:rsid w:val="00C03725"/>
    <w:rsid w:val="00C42B84"/>
    <w:rsid w:val="00DD1681"/>
    <w:rsid w:val="00DD2779"/>
    <w:rsid w:val="00DE3177"/>
    <w:rsid w:val="00DE41C4"/>
    <w:rsid w:val="00E01102"/>
    <w:rsid w:val="00E427EE"/>
    <w:rsid w:val="00EC477A"/>
    <w:rsid w:val="00ED3C39"/>
    <w:rsid w:val="00F27B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ill Sans" w:hAnsi="Gill Sans" w:cs="Gill Sans"/>
      <w:sz w:val="14"/>
      <w:lang w:eastAsia="zh-CN"/>
    </w:rPr>
  </w:style>
  <w:style w:type="paragraph" w:styleId="Ttulo1">
    <w:name w:val="heading 1"/>
    <w:basedOn w:val="Normal"/>
    <w:next w:val="Normal"/>
    <w:qFormat/>
    <w:pPr>
      <w:keepNext/>
      <w:numPr>
        <w:numId w:val="1"/>
      </w:numPr>
      <w:tabs>
        <w:tab w:val="left" w:pos="709"/>
        <w:tab w:val="left" w:pos="1134"/>
        <w:tab w:val="left" w:pos="1560"/>
        <w:tab w:val="left" w:pos="1985"/>
        <w:tab w:val="left" w:pos="2410"/>
        <w:tab w:val="left" w:pos="2694"/>
      </w:tabs>
      <w:ind w:left="284"/>
      <w:outlineLvl w:val="0"/>
    </w:pPr>
    <w:rPr>
      <w:b/>
      <w:kern w:val="2"/>
      <w:position w:val="7"/>
      <w:sz w:val="16"/>
      <w:lang w:val="es-ES_tradnl"/>
    </w:rPr>
  </w:style>
  <w:style w:type="paragraph" w:styleId="Ttulo2">
    <w:name w:val="heading 2"/>
    <w:basedOn w:val="Normal"/>
    <w:next w:val="Normal"/>
    <w:qFormat/>
    <w:pPr>
      <w:keepNext/>
      <w:numPr>
        <w:ilvl w:val="1"/>
        <w:numId w:val="1"/>
      </w:numPr>
      <w:tabs>
        <w:tab w:val="left" w:pos="284"/>
      </w:tabs>
      <w:jc w:val="center"/>
      <w:outlineLvl w:val="1"/>
    </w:pPr>
    <w:rPr>
      <w:b/>
      <w:sz w:val="16"/>
      <w:lang w:eastAsia="es-ES"/>
    </w:rPr>
  </w:style>
  <w:style w:type="paragraph" w:styleId="Ttulo3">
    <w:name w:val="heading 3"/>
    <w:basedOn w:val="Normal"/>
    <w:next w:val="Normal"/>
    <w:qFormat/>
    <w:pPr>
      <w:keepNext/>
      <w:numPr>
        <w:ilvl w:val="2"/>
        <w:numId w:val="1"/>
      </w:numPr>
      <w:ind w:left="360"/>
      <w:outlineLvl w:val="2"/>
    </w:pPr>
    <w:rPr>
      <w:bCs/>
      <w:i/>
      <w:iCs/>
      <w:sz w:val="24"/>
    </w:rPr>
  </w:style>
  <w:style w:type="paragraph" w:styleId="Ttulo4">
    <w:name w:val="heading 4"/>
    <w:basedOn w:val="Normal"/>
    <w:next w:val="Normal"/>
    <w:qFormat/>
    <w:pPr>
      <w:keepNext/>
      <w:numPr>
        <w:ilvl w:val="3"/>
        <w:numId w:val="1"/>
      </w:numPr>
      <w:ind w:left="360"/>
      <w:outlineLvl w:val="3"/>
    </w:pPr>
    <w:rPr>
      <w:bCs/>
      <w:sz w:val="24"/>
    </w:rPr>
  </w:style>
  <w:style w:type="paragraph" w:styleId="Ttulo5">
    <w:name w:val="heading 5"/>
    <w:basedOn w:val="Normal"/>
    <w:next w:val="Normal"/>
    <w:qFormat/>
    <w:pPr>
      <w:keepNext/>
      <w:numPr>
        <w:ilvl w:val="4"/>
        <w:numId w:val="1"/>
      </w:numPr>
      <w:ind w:left="993"/>
      <w:outlineLvl w:val="4"/>
    </w:pPr>
    <w:rPr>
      <w:sz w:val="24"/>
    </w:rPr>
  </w:style>
  <w:style w:type="paragraph" w:styleId="Ttulo6">
    <w:name w:val="heading 6"/>
    <w:basedOn w:val="Normal"/>
    <w:next w:val="Normal"/>
    <w:qFormat/>
    <w:pPr>
      <w:keepNext/>
      <w:numPr>
        <w:ilvl w:val="5"/>
        <w:numId w:val="1"/>
      </w:numPr>
      <w:ind w:left="993"/>
      <w:outlineLvl w:val="5"/>
    </w:pPr>
    <w:rPr>
      <w:rFonts w:ascii="Arial" w:hAnsi="Arial" w:cs="Arial"/>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ill Sans" w:eastAsia="Times New Roman" w:hAnsi="Gill Sans" w:cs="Gill San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36"/>
      <w:szCs w:val="36"/>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8"/>
      <w:szCs w:val="2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Fuentedeprrafopredeter2">
    <w:name w:val="Fuente de párrafo predeter.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1">
    <w:name w:val="Fuente de párrafo predeter.1"/>
  </w:style>
  <w:style w:type="character" w:styleId="Nmerodepgina">
    <w:name w:val="page number"/>
    <w:basedOn w:val="Fuentedeprrafopredeter1"/>
  </w:style>
  <w:style w:type="character" w:styleId="Textoennegrita">
    <w:name w:val="Strong"/>
    <w:qFormat/>
    <w:rPr>
      <w:b/>
      <w:bCs/>
    </w:rPr>
  </w:style>
  <w:style w:type="character" w:styleId="Hipervnculo">
    <w:name w:val="Hyperlink"/>
    <w:rPr>
      <w:strike w:val="0"/>
      <w:dstrike w:val="0"/>
      <w:color w:val="000088"/>
      <w:u w:val="none"/>
    </w:rPr>
  </w:style>
  <w:style w:type="character" w:customStyle="1" w:styleId="Caracteresdenotaalpie">
    <w:name w:val="Caracteres de nota al pie"/>
    <w:rPr>
      <w:vertAlign w:val="superscript"/>
    </w:rPr>
  </w:style>
  <w:style w:type="character" w:customStyle="1" w:styleId="TextonotapieCar">
    <w:name w:val="Texto nota pie Car"/>
    <w:rPr>
      <w:rFonts w:ascii="Gill Sans" w:hAnsi="Gill Sans" w:cs="Gill Sans"/>
    </w:rPr>
  </w:style>
  <w:style w:type="character" w:customStyle="1" w:styleId="TextodegloboCar">
    <w:name w:val="Texto de globo Car"/>
    <w:rPr>
      <w:rFonts w:ascii="Segoe UI" w:hAnsi="Segoe UI" w:cs="Segoe UI"/>
      <w:sz w:val="18"/>
      <w:szCs w:val="18"/>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PiedepginaCar">
    <w:name w:val="Pie de página Car"/>
    <w:rPr>
      <w:rFonts w:ascii="Gill Sans" w:hAnsi="Gill Sans" w:cs="Gill Sans"/>
      <w:sz w:val="14"/>
      <w:lang w:eastAsia="zh-CN"/>
    </w:rPr>
  </w:style>
  <w:style w:type="character" w:customStyle="1" w:styleId="TextonotaalfinalCar">
    <w:name w:val="Texto nota al final Car"/>
    <w:rPr>
      <w:rFonts w:ascii="Gill Sans" w:hAnsi="Gill Sans" w:cs="Gill Sans"/>
      <w:lang w:eastAsia="zh-CN"/>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
    <w:name w:val="Título"/>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line="360" w:lineRule="auto"/>
      <w:jc w:val="both"/>
    </w:pPr>
    <w:rPr>
      <w:rFonts w:ascii="Times New Roman" w:hAnsi="Times New Roman" w:cs="Times New Roman"/>
      <w:sz w:val="24"/>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Descripcin1">
    <w:name w:val="Descripción1"/>
    <w:basedOn w:val="Normal"/>
    <w:pPr>
      <w:suppressLineNumbers/>
      <w:spacing w:before="120" w:after="120"/>
    </w:pPr>
    <w:rPr>
      <w:rFonts w:cs="Lucida Sans"/>
      <w:i/>
      <w:iCs/>
      <w:sz w:val="24"/>
      <w:szCs w:val="24"/>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Mapadeldocumento1">
    <w:name w:val="Mapa del documento1"/>
    <w:basedOn w:val="Normal"/>
    <w:pPr>
      <w:shd w:val="clear" w:color="auto" w:fill="000080"/>
    </w:pPr>
    <w:rPr>
      <w:rFonts w:ascii="Tahoma" w:hAnsi="Tahoma" w:cs="Tahoma"/>
    </w:rPr>
  </w:style>
  <w:style w:type="paragraph" w:customStyle="1" w:styleId="Textoindependiente21">
    <w:name w:val="Texto independiente 21"/>
    <w:basedOn w:val="Normal"/>
    <w:pPr>
      <w:jc w:val="both"/>
    </w:pPr>
    <w:rPr>
      <w:sz w:val="22"/>
      <w:szCs w:val="22"/>
    </w:rPr>
  </w:style>
  <w:style w:type="paragraph" w:styleId="Sangradetextonormal">
    <w:name w:val="Body Text Indent"/>
    <w:basedOn w:val="Normal"/>
    <w:pPr>
      <w:ind w:left="567"/>
    </w:pPr>
    <w:rPr>
      <w:sz w:val="24"/>
    </w:rPr>
  </w:style>
  <w:style w:type="paragraph" w:customStyle="1" w:styleId="Textoindependiente31">
    <w:name w:val="Texto independiente 31"/>
    <w:basedOn w:val="Normal"/>
    <w:rPr>
      <w:sz w:val="24"/>
    </w:rPr>
  </w:style>
  <w:style w:type="paragraph" w:styleId="NormalWeb">
    <w:name w:val="Normal (Web)"/>
    <w:basedOn w:val="Normal"/>
    <w:pPr>
      <w:spacing w:before="100" w:after="100"/>
    </w:pPr>
    <w:rPr>
      <w:rFonts w:ascii="Verdana" w:hAnsi="Verdana" w:cs="Verdana"/>
      <w:sz w:val="18"/>
      <w:szCs w:val="18"/>
    </w:rPr>
  </w:style>
  <w:style w:type="paragraph" w:styleId="Textonotapie">
    <w:name w:val="footnote text"/>
    <w:basedOn w:val="Normal"/>
    <w:rPr>
      <w:sz w:val="20"/>
    </w:rPr>
  </w:style>
  <w:style w:type="paragraph" w:styleId="Textodeglobo">
    <w:name w:val="Balloon Text"/>
    <w:basedOn w:val="Normal"/>
    <w:rPr>
      <w:rFonts w:ascii="Segoe UI" w:hAnsi="Segoe UI" w:cs="Segoe UI"/>
      <w:sz w:val="18"/>
      <w:szCs w:val="18"/>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notaalfinal">
    <w:name w:val="endnote text"/>
    <w:basedOn w:val="Normal"/>
    <w:rPr>
      <w:sz w:val="20"/>
    </w:rPr>
  </w:style>
  <w:style w:type="paragraph" w:customStyle="1" w:styleId="Cabeceraizquierda">
    <w:name w:val="Cabecera izquierda"/>
    <w:basedOn w:val="Normal"/>
    <w:pPr>
      <w:suppressLineNumbers/>
      <w:tabs>
        <w:tab w:val="center" w:pos="5496"/>
        <w:tab w:val="right" w:pos="10993"/>
      </w:tabs>
    </w:pPr>
  </w:style>
  <w:style w:type="paragraph" w:customStyle="1" w:styleId="Default">
    <w:name w:val="Default"/>
    <w:rsid w:val="006134C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ejercito.mde.es/unidades/Madrid/ihycm/Archivos/archivos-militares/tenerife-canarias-archivo-intermedi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CharactersWithSpaces>
  <SharedDoc>false</SharedDoc>
  <HLinks>
    <vt:vector size="6" baseType="variant">
      <vt:variant>
        <vt:i4>3473500</vt:i4>
      </vt:variant>
      <vt:variant>
        <vt:i4>0</vt:i4>
      </vt:variant>
      <vt:variant>
        <vt:i4>0</vt:i4>
      </vt:variant>
      <vt:variant>
        <vt:i4>5</vt:i4>
      </vt:variant>
      <vt:variant>
        <vt:lpwstr>mailto:archicen@et.mde.es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2019-06-10T07:05:00Z</dcterms:created>
  <dcterms:modified xsi:type="dcterms:W3CDTF">2019-06-10T07:23:00Z</dcterms:modified>
</cp:coreProperties>
</file>